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80" w:rsidRDefault="00DF1480" w:rsidP="00DF1480">
      <w:pPr>
        <w:spacing w:before="360"/>
        <w:ind w:left="1418" w:right="442" w:firstLine="567"/>
        <w:jc w:val="center"/>
      </w:pPr>
      <w:r>
        <w:rPr>
          <w:rFonts w:ascii="Times New Roman" w:hAnsi="Times New Roman"/>
          <w:b/>
        </w:rPr>
        <w:t>ТЕРМИНЫ И ОПРЕДЕЛЕНИЯ</w:t>
      </w:r>
    </w:p>
    <w:p w:rsidR="00DF1480" w:rsidRPr="006C0CC6" w:rsidRDefault="00DF1480" w:rsidP="00DF1480">
      <w:pPr>
        <w:spacing w:before="360" w:after="162" w:line="360" w:lineRule="auto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Схемы водоснабжения и водоотведения</w:t>
      </w:r>
      <w:r w:rsidRPr="006C0CC6">
        <w:rPr>
          <w:rFonts w:ascii="Times New Roman" w:hAnsi="Times New Roman"/>
        </w:rPr>
        <w:t xml:space="preserve"> - совокупность графического (схемы, чертежи, планы подземных коммуникаций на основе топографо-геодезической подосновы, космо- и аэрофотосъемочные материалы) и текстового описания технико-экономического состояния централизованных систем </w:t>
      </w:r>
      <w:r w:rsidRPr="006C0CC6">
        <w:rPr>
          <w:rFonts w:ascii="Times New Roman" w:hAnsi="Times New Roman"/>
        </w:rPr>
        <w:tab/>
        <w:t xml:space="preserve">горячего </w:t>
      </w:r>
      <w:r w:rsidRPr="006C0CC6">
        <w:rPr>
          <w:rFonts w:ascii="Times New Roman" w:hAnsi="Times New Roman"/>
        </w:rPr>
        <w:tab/>
        <w:t xml:space="preserve">водоснабжения, </w:t>
      </w:r>
      <w:r w:rsidRPr="006C0CC6">
        <w:rPr>
          <w:rFonts w:ascii="Times New Roman" w:hAnsi="Times New Roman"/>
        </w:rPr>
        <w:tab/>
        <w:t xml:space="preserve">холодного </w:t>
      </w:r>
      <w:r w:rsidRPr="006C0CC6">
        <w:rPr>
          <w:rFonts w:ascii="Times New Roman" w:hAnsi="Times New Roman"/>
        </w:rPr>
        <w:tab/>
        <w:t xml:space="preserve">водоснабжения </w:t>
      </w:r>
      <w:r w:rsidRPr="006C0CC6">
        <w:rPr>
          <w:rFonts w:ascii="Times New Roman" w:hAnsi="Times New Roman"/>
        </w:rPr>
        <w:tab/>
        <w:t xml:space="preserve">и водоотведения и направлений их развития. </w:t>
      </w:r>
    </w:p>
    <w:p w:rsidR="00DF1480" w:rsidRPr="006C0CC6" w:rsidRDefault="00DF1480" w:rsidP="00DF1480">
      <w:pPr>
        <w:spacing w:before="360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СП</w:t>
      </w:r>
      <w:r w:rsidRPr="006C0CC6">
        <w:rPr>
          <w:rFonts w:ascii="Times New Roman" w:hAnsi="Times New Roman"/>
        </w:rPr>
        <w:t xml:space="preserve"> – сельское поселение, являющееся объектом разработки схем водоснабжения и водоотведения. </w:t>
      </w:r>
    </w:p>
    <w:p w:rsidR="00DF1480" w:rsidRPr="006C0CC6" w:rsidRDefault="00DF1480" w:rsidP="00DF1480">
      <w:pPr>
        <w:spacing w:before="360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Водоснабжающие</w:t>
      </w:r>
      <w:r>
        <w:rPr>
          <w:rFonts w:ascii="Times New Roman" w:hAnsi="Times New Roman"/>
          <w:u w:val="single" w:color="000000"/>
        </w:rPr>
        <w:t xml:space="preserve"> </w:t>
      </w:r>
      <w:r w:rsidRPr="006C0CC6">
        <w:rPr>
          <w:rFonts w:ascii="Times New Roman" w:hAnsi="Times New Roman"/>
          <w:u w:val="single" w:color="000000"/>
        </w:rPr>
        <w:tab/>
        <w:t>организации</w:t>
      </w:r>
      <w:r w:rsidRPr="006C0CC6">
        <w:rPr>
          <w:rFonts w:ascii="Times New Roman" w:hAnsi="Times New Roman"/>
        </w:rPr>
        <w:tab/>
        <w:t xml:space="preserve">– </w:t>
      </w:r>
      <w:r w:rsidRPr="006C0CC6">
        <w:rPr>
          <w:rFonts w:ascii="Times New Roman" w:hAnsi="Times New Roman"/>
        </w:rPr>
        <w:tab/>
        <w:t xml:space="preserve">организации, осуществляющие </w:t>
      </w:r>
      <w:r w:rsidRPr="006C0CC6">
        <w:rPr>
          <w:rFonts w:ascii="Times New Roman" w:hAnsi="Times New Roman"/>
        </w:rPr>
        <w:tab/>
        <w:t>централизованное</w:t>
      </w:r>
      <w:r>
        <w:rPr>
          <w:rFonts w:ascii="Times New Roman" w:hAnsi="Times New Roman"/>
        </w:rPr>
        <w:t xml:space="preserve"> </w:t>
      </w:r>
      <w:r w:rsidRPr="006C0CC6">
        <w:rPr>
          <w:rFonts w:ascii="Times New Roman" w:hAnsi="Times New Roman"/>
        </w:rPr>
        <w:t xml:space="preserve"> водоснабжение и водоотведение на территории СП. </w:t>
      </w:r>
    </w:p>
    <w:p w:rsidR="00DF1480" w:rsidRPr="006C0CC6" w:rsidRDefault="00DF1480" w:rsidP="00DF1480">
      <w:pPr>
        <w:spacing w:before="360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НП</w:t>
      </w:r>
      <w:r w:rsidRPr="006C0CC6">
        <w:rPr>
          <w:rFonts w:ascii="Times New Roman" w:hAnsi="Times New Roman"/>
        </w:rPr>
        <w:t xml:space="preserve"> – насел</w:t>
      </w:r>
      <w:r>
        <w:rPr>
          <w:rFonts w:ascii="Times New Roman" w:hAnsi="Times New Roman"/>
        </w:rPr>
        <w:t>енный пункт входящий в состав СП</w:t>
      </w:r>
      <w:r w:rsidRPr="006C0CC6">
        <w:rPr>
          <w:rFonts w:ascii="Times New Roman" w:hAnsi="Times New Roman"/>
        </w:rPr>
        <w:t xml:space="preserve">. </w:t>
      </w:r>
    </w:p>
    <w:p w:rsidR="00DF1480" w:rsidRPr="006C0CC6" w:rsidRDefault="00DF1480" w:rsidP="00DF1480">
      <w:pPr>
        <w:spacing w:before="360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РЧВ</w:t>
      </w:r>
      <w:r w:rsidRPr="006C0CC6">
        <w:rPr>
          <w:rFonts w:ascii="Times New Roman" w:hAnsi="Times New Roman"/>
        </w:rPr>
        <w:t xml:space="preserve"> – резервуар чистой воды. </w:t>
      </w:r>
    </w:p>
    <w:p w:rsidR="00DF1480" w:rsidRPr="006C0CC6" w:rsidRDefault="00DF1480" w:rsidP="00DF1480">
      <w:pPr>
        <w:spacing w:before="360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ВЗУ</w:t>
      </w:r>
      <w:r w:rsidRPr="006C0CC6">
        <w:rPr>
          <w:rFonts w:ascii="Times New Roman" w:hAnsi="Times New Roman"/>
        </w:rPr>
        <w:t xml:space="preserve"> – водозаборный узел. </w:t>
      </w:r>
    </w:p>
    <w:p w:rsidR="00DF1480" w:rsidRPr="006C0CC6" w:rsidRDefault="00DF1480" w:rsidP="00DF1480">
      <w:pPr>
        <w:spacing w:before="360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ГВС</w:t>
      </w:r>
      <w:r w:rsidRPr="006C0CC6">
        <w:rPr>
          <w:rFonts w:ascii="Times New Roman" w:hAnsi="Times New Roman"/>
        </w:rPr>
        <w:t xml:space="preserve"> – горячее водоснабжение. </w:t>
      </w:r>
    </w:p>
    <w:p w:rsidR="00DF1480" w:rsidRPr="006C0CC6" w:rsidRDefault="00DF1480" w:rsidP="00DF1480">
      <w:pPr>
        <w:spacing w:before="360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СНТ</w:t>
      </w:r>
      <w:r w:rsidRPr="006C0CC6">
        <w:rPr>
          <w:rFonts w:ascii="Times New Roman" w:hAnsi="Times New Roman"/>
        </w:rPr>
        <w:t xml:space="preserve"> – садовое некоммерческое товарищество</w:t>
      </w:r>
      <w:r w:rsidRPr="006C0CC6">
        <w:rPr>
          <w:rFonts w:ascii="Times New Roman" w:hAnsi="Times New Roman"/>
          <w:i/>
        </w:rPr>
        <w:t>.</w:t>
      </w:r>
    </w:p>
    <w:p w:rsidR="00DF1480" w:rsidRPr="006C0CC6" w:rsidRDefault="00DF1480" w:rsidP="00DF1480">
      <w:pPr>
        <w:spacing w:before="360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ВБ</w:t>
      </w:r>
      <w:r w:rsidRPr="006C0CC6">
        <w:rPr>
          <w:rFonts w:ascii="Times New Roman" w:hAnsi="Times New Roman"/>
        </w:rPr>
        <w:t xml:space="preserve"> – водонапорная башня. </w:t>
      </w:r>
    </w:p>
    <w:p w:rsidR="00DF1480" w:rsidRPr="006C0CC6" w:rsidRDefault="00DF1480" w:rsidP="00DF1480">
      <w:pPr>
        <w:spacing w:before="360"/>
        <w:ind w:left="1418" w:right="442" w:firstLine="567"/>
        <w:rPr>
          <w:rFonts w:ascii="Times New Roman" w:hAnsi="Times New Roman"/>
        </w:rPr>
      </w:pPr>
      <w:r w:rsidRPr="006C0CC6">
        <w:rPr>
          <w:rFonts w:ascii="Times New Roman" w:hAnsi="Times New Roman"/>
          <w:u w:val="single" w:color="000000"/>
        </w:rPr>
        <w:t>ЗСО</w:t>
      </w:r>
      <w:r w:rsidRPr="006C0CC6">
        <w:rPr>
          <w:rFonts w:ascii="Times New Roman" w:hAnsi="Times New Roman"/>
        </w:rPr>
        <w:t xml:space="preserve"> – зона санитарной охраны. </w:t>
      </w:r>
    </w:p>
    <w:p w:rsidR="00DF1480" w:rsidRDefault="00DF1480" w:rsidP="009E2C45">
      <w:pPr>
        <w:pStyle w:val="Style13"/>
        <w:widowControl/>
        <w:tabs>
          <w:tab w:val="left" w:pos="142"/>
        </w:tabs>
        <w:spacing w:line="360" w:lineRule="auto"/>
        <w:ind w:left="1418" w:right="442" w:firstLine="567"/>
        <w:jc w:val="left"/>
        <w:rPr>
          <w:rStyle w:val="FontStyle73"/>
          <w:b/>
          <w:sz w:val="28"/>
          <w:szCs w:val="28"/>
        </w:rPr>
      </w:pPr>
    </w:p>
    <w:p w:rsidR="00DF1480" w:rsidRDefault="00DF1480" w:rsidP="009E2C45">
      <w:pPr>
        <w:pStyle w:val="Style13"/>
        <w:widowControl/>
        <w:tabs>
          <w:tab w:val="left" w:pos="142"/>
        </w:tabs>
        <w:spacing w:line="360" w:lineRule="auto"/>
        <w:ind w:left="1418" w:right="442" w:firstLine="567"/>
        <w:jc w:val="left"/>
        <w:rPr>
          <w:rStyle w:val="FontStyle73"/>
          <w:b/>
          <w:sz w:val="28"/>
          <w:szCs w:val="28"/>
        </w:rPr>
      </w:pPr>
    </w:p>
    <w:p w:rsidR="00DF1480" w:rsidRDefault="00DF1480" w:rsidP="009E2C45">
      <w:pPr>
        <w:pStyle w:val="Style13"/>
        <w:widowControl/>
        <w:tabs>
          <w:tab w:val="left" w:pos="142"/>
        </w:tabs>
        <w:spacing w:line="360" w:lineRule="auto"/>
        <w:ind w:left="1418" w:right="442" w:firstLine="567"/>
        <w:jc w:val="left"/>
        <w:rPr>
          <w:rStyle w:val="FontStyle73"/>
          <w:b/>
          <w:sz w:val="28"/>
          <w:szCs w:val="28"/>
        </w:rPr>
      </w:pPr>
    </w:p>
    <w:p w:rsidR="00DF1480" w:rsidRDefault="00DF1480" w:rsidP="009E2C45">
      <w:pPr>
        <w:pStyle w:val="Style13"/>
        <w:widowControl/>
        <w:tabs>
          <w:tab w:val="left" w:pos="142"/>
        </w:tabs>
        <w:spacing w:line="360" w:lineRule="auto"/>
        <w:ind w:left="1418" w:right="442" w:firstLine="567"/>
        <w:jc w:val="left"/>
        <w:rPr>
          <w:rStyle w:val="FontStyle73"/>
          <w:b/>
          <w:sz w:val="28"/>
          <w:szCs w:val="28"/>
        </w:rPr>
      </w:pPr>
    </w:p>
    <w:p w:rsidR="00DF1480" w:rsidRDefault="00DF1480" w:rsidP="009E2C45">
      <w:pPr>
        <w:pStyle w:val="Style13"/>
        <w:widowControl/>
        <w:tabs>
          <w:tab w:val="left" w:pos="142"/>
        </w:tabs>
        <w:spacing w:line="360" w:lineRule="auto"/>
        <w:ind w:left="1418" w:right="442" w:firstLine="567"/>
        <w:jc w:val="left"/>
        <w:rPr>
          <w:rStyle w:val="FontStyle73"/>
          <w:b/>
          <w:sz w:val="28"/>
          <w:szCs w:val="28"/>
        </w:rPr>
      </w:pPr>
    </w:p>
    <w:p w:rsidR="00DF1480" w:rsidRDefault="00DF1480" w:rsidP="009E2C45">
      <w:pPr>
        <w:pStyle w:val="Style13"/>
        <w:widowControl/>
        <w:tabs>
          <w:tab w:val="left" w:pos="142"/>
        </w:tabs>
        <w:spacing w:line="360" w:lineRule="auto"/>
        <w:ind w:left="1418" w:right="442" w:firstLine="567"/>
        <w:jc w:val="left"/>
        <w:rPr>
          <w:rStyle w:val="FontStyle73"/>
          <w:b/>
          <w:sz w:val="28"/>
          <w:szCs w:val="28"/>
        </w:rPr>
      </w:pPr>
    </w:p>
    <w:p w:rsidR="00B804BF" w:rsidRPr="007B3583" w:rsidRDefault="00B804BF" w:rsidP="009E2C45">
      <w:pPr>
        <w:pStyle w:val="Style13"/>
        <w:widowControl/>
        <w:tabs>
          <w:tab w:val="left" w:pos="142"/>
        </w:tabs>
        <w:spacing w:line="360" w:lineRule="auto"/>
        <w:ind w:left="1418" w:right="442" w:firstLine="567"/>
        <w:jc w:val="left"/>
        <w:rPr>
          <w:rStyle w:val="FontStyle73"/>
          <w:b/>
          <w:sz w:val="28"/>
          <w:szCs w:val="28"/>
        </w:rPr>
      </w:pPr>
      <w:r w:rsidRPr="007B3583">
        <w:rPr>
          <w:rStyle w:val="FontStyle73"/>
          <w:b/>
          <w:sz w:val="28"/>
          <w:szCs w:val="28"/>
        </w:rPr>
        <w:lastRenderedPageBreak/>
        <w:t>ВВЕДЕНИЕ</w:t>
      </w:r>
    </w:p>
    <w:p w:rsidR="00B804BF" w:rsidRPr="007B3583" w:rsidRDefault="00B804BF" w:rsidP="009E2C45">
      <w:pPr>
        <w:pStyle w:val="Style13"/>
        <w:widowControl/>
        <w:tabs>
          <w:tab w:val="left" w:pos="142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 xml:space="preserve">Схема водоснабжения и водоотведения на период до 2024 года </w:t>
      </w:r>
      <w:r w:rsidR="00B5072F">
        <w:rPr>
          <w:rStyle w:val="FontStyle73"/>
          <w:sz w:val="28"/>
          <w:szCs w:val="28"/>
        </w:rPr>
        <w:t>д.Ш</w:t>
      </w:r>
      <w:r w:rsidR="009B18F0">
        <w:rPr>
          <w:rStyle w:val="FontStyle73"/>
          <w:sz w:val="28"/>
          <w:szCs w:val="28"/>
        </w:rPr>
        <w:t>т</w:t>
      </w:r>
      <w:r w:rsidR="00B5072F">
        <w:rPr>
          <w:rStyle w:val="FontStyle73"/>
          <w:sz w:val="28"/>
          <w:szCs w:val="28"/>
        </w:rPr>
        <w:t>анды</w:t>
      </w:r>
      <w:r w:rsidRPr="007B3583">
        <w:rPr>
          <w:rStyle w:val="FontStyle73"/>
          <w:sz w:val="28"/>
          <w:szCs w:val="28"/>
        </w:rPr>
        <w:t xml:space="preserve"> сельского поселения </w:t>
      </w:r>
      <w:r w:rsidR="009B18F0">
        <w:rPr>
          <w:rStyle w:val="FontStyle73"/>
          <w:sz w:val="28"/>
          <w:szCs w:val="28"/>
        </w:rPr>
        <w:t>Штандинский</w:t>
      </w:r>
      <w:r w:rsidRPr="007B3583">
        <w:rPr>
          <w:rStyle w:val="FontStyle73"/>
          <w:sz w:val="28"/>
          <w:szCs w:val="28"/>
        </w:rPr>
        <w:t xml:space="preserve"> сельсовет муниципального района Балтачевский район Республики Башкортостан разработана на основании следующих документов:</w:t>
      </w:r>
    </w:p>
    <w:p w:rsidR="00B804BF" w:rsidRPr="007B3583" w:rsidRDefault="00B804BF" w:rsidP="009E2C45">
      <w:pPr>
        <w:pStyle w:val="Style14"/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 xml:space="preserve">Техническое задание на разработку схемы водоснабжения и водоотведения </w:t>
      </w:r>
      <w:r w:rsidR="009B18F0">
        <w:rPr>
          <w:rStyle w:val="FontStyle73"/>
          <w:sz w:val="28"/>
          <w:szCs w:val="28"/>
        </w:rPr>
        <w:t>д.Штанды</w:t>
      </w:r>
      <w:r w:rsidRPr="007B3583">
        <w:rPr>
          <w:rStyle w:val="FontStyle73"/>
          <w:sz w:val="28"/>
          <w:szCs w:val="28"/>
        </w:rPr>
        <w:t xml:space="preserve"> СП </w:t>
      </w:r>
      <w:r w:rsidR="009B18F0">
        <w:rPr>
          <w:rStyle w:val="FontStyle73"/>
          <w:sz w:val="28"/>
          <w:szCs w:val="28"/>
        </w:rPr>
        <w:t xml:space="preserve">Штандинский </w:t>
      </w:r>
      <w:r w:rsidRPr="007B3583">
        <w:rPr>
          <w:rStyle w:val="FontStyle73"/>
          <w:sz w:val="28"/>
          <w:szCs w:val="28"/>
        </w:rPr>
        <w:t>сельсовет.</w:t>
      </w:r>
    </w:p>
    <w:p w:rsidR="00B804BF" w:rsidRPr="007B3583" w:rsidRDefault="00B804BF" w:rsidP="009E2C45">
      <w:pPr>
        <w:pStyle w:val="Style14"/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Программа комплексного развития систем коммунальной инфраструктуры муниципального района Балтачевский район Республики Башкортостан на 2011-2015 годы, утвержденная  решением Совета МР Балтачевский район от 15.08.2011 №58/382;</w:t>
      </w:r>
    </w:p>
    <w:p w:rsidR="00B804BF" w:rsidRPr="007B3583" w:rsidRDefault="00B804BF" w:rsidP="009E2C45">
      <w:pPr>
        <w:pStyle w:val="Style14"/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Муниципальная программа «Устойчивое развитие сельских территорий Балтачевского района РБ на 2014-2017 годы и на период до 2020 года, утвержденная постановлением Администрации МР Балтачевский район от 24.01.2014 №69/01;</w:t>
      </w:r>
    </w:p>
    <w:p w:rsidR="00B804BF" w:rsidRPr="007B3583" w:rsidRDefault="00B804BF" w:rsidP="009E2C45">
      <w:pPr>
        <w:pStyle w:val="Style14"/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Муниципальная программа «Чистая вода на 2010-2015 годы», утвержденная постановлением Администр</w:t>
      </w:r>
      <w:r w:rsidR="00440A51">
        <w:rPr>
          <w:rStyle w:val="FontStyle73"/>
          <w:sz w:val="28"/>
          <w:szCs w:val="28"/>
        </w:rPr>
        <w:t>а</w:t>
      </w:r>
      <w:r w:rsidRPr="007B3583">
        <w:rPr>
          <w:rStyle w:val="FontStyle73"/>
          <w:sz w:val="28"/>
          <w:szCs w:val="28"/>
        </w:rPr>
        <w:t>ции МР Балтачевский район от 24.01.2014 №68/01;</w:t>
      </w:r>
    </w:p>
    <w:p w:rsidR="00B804BF" w:rsidRPr="007B3583" w:rsidRDefault="00B804BF" w:rsidP="009E2C45">
      <w:pPr>
        <w:pStyle w:val="Style14"/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и в соответствии с требованиями:</w:t>
      </w:r>
    </w:p>
    <w:p w:rsidR="00B804BF" w:rsidRPr="007B3583" w:rsidRDefault="00B804BF" w:rsidP="009E2C45">
      <w:pPr>
        <w:pStyle w:val="Style14"/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Федерального закона от 30.12.2004 №210-ФЗ "Об основах регулирования тарифов организаций коммунального комплекса"</w:t>
      </w:r>
    </w:p>
    <w:p w:rsidR="00B804BF" w:rsidRPr="007B3583" w:rsidRDefault="00B804BF" w:rsidP="009E2C45">
      <w:pPr>
        <w:pStyle w:val="Style14"/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"Правил определения и предоставления технических условий подключения объекта капитального строительства к сетям инженерно-технического обеспечения", утвержденных постановлением Правительства РФ от 13.02.2006 № 83,</w:t>
      </w:r>
    </w:p>
    <w:p w:rsidR="00B804BF" w:rsidRPr="007B3583" w:rsidRDefault="00B804BF" w:rsidP="009E2C45">
      <w:pPr>
        <w:pStyle w:val="Style14"/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Водного кодекса Российской Федерации.</w:t>
      </w:r>
    </w:p>
    <w:p w:rsidR="00B804BF" w:rsidRPr="007B3583" w:rsidRDefault="00B804BF" w:rsidP="009E2C45">
      <w:pPr>
        <w:pStyle w:val="Style13"/>
        <w:widowControl/>
        <w:tabs>
          <w:tab w:val="left" w:pos="142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 xml:space="preserve"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</w:t>
      </w:r>
      <w:r w:rsidRPr="007B3583">
        <w:rPr>
          <w:rStyle w:val="FontStyle73"/>
          <w:sz w:val="28"/>
          <w:szCs w:val="28"/>
        </w:rPr>
        <w:lastRenderedPageBreak/>
        <w:t xml:space="preserve">обеспечивающие комфортные и безопасные условия для проживания людей  </w:t>
      </w:r>
      <w:r w:rsidR="00DF1480">
        <w:rPr>
          <w:rStyle w:val="FontStyle73"/>
          <w:sz w:val="28"/>
          <w:szCs w:val="28"/>
        </w:rPr>
        <w:t xml:space="preserve">в </w:t>
      </w:r>
      <w:r w:rsidR="009B18F0">
        <w:rPr>
          <w:rStyle w:val="FontStyle73"/>
          <w:sz w:val="28"/>
          <w:szCs w:val="28"/>
        </w:rPr>
        <w:t>д.Штанды</w:t>
      </w:r>
      <w:r w:rsidRPr="007B3583">
        <w:rPr>
          <w:rStyle w:val="FontStyle73"/>
          <w:sz w:val="28"/>
          <w:szCs w:val="28"/>
        </w:rPr>
        <w:t xml:space="preserve"> сельского поселения </w:t>
      </w:r>
      <w:r w:rsidR="009B18F0">
        <w:rPr>
          <w:rStyle w:val="FontStyle73"/>
          <w:sz w:val="28"/>
          <w:szCs w:val="28"/>
        </w:rPr>
        <w:t>Штандинский</w:t>
      </w:r>
      <w:r w:rsidRPr="007B3583">
        <w:rPr>
          <w:rStyle w:val="FontStyle73"/>
          <w:sz w:val="28"/>
          <w:szCs w:val="28"/>
        </w:rPr>
        <w:t xml:space="preserve"> сельсовет.</w:t>
      </w:r>
    </w:p>
    <w:p w:rsidR="00B804BF" w:rsidRPr="007B3583" w:rsidRDefault="00B804BF" w:rsidP="009E2C45">
      <w:pPr>
        <w:pStyle w:val="Style13"/>
        <w:widowControl/>
        <w:tabs>
          <w:tab w:val="left" w:pos="142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B804BF" w:rsidRPr="007B3583" w:rsidRDefault="00B804BF" w:rsidP="009E2C45">
      <w:pPr>
        <w:pStyle w:val="Style14"/>
        <w:widowControl/>
        <w:numPr>
          <w:ilvl w:val="2"/>
          <w:numId w:val="11"/>
        </w:numPr>
        <w:tabs>
          <w:tab w:val="clear" w:pos="1080"/>
          <w:tab w:val="left" w:pos="1134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в системе водоснабжения - водозаборы (подземные), станции водоподготовки, насосные станции, магистральные сети водопровода.</w:t>
      </w:r>
    </w:p>
    <w:p w:rsidR="00B804BF" w:rsidRPr="009E2C45" w:rsidRDefault="00B804BF" w:rsidP="009E2C45">
      <w:pPr>
        <w:pStyle w:val="Style14"/>
        <w:widowControl/>
        <w:numPr>
          <w:ilvl w:val="2"/>
          <w:numId w:val="11"/>
        </w:numPr>
        <w:tabs>
          <w:tab w:val="clear" w:pos="1080"/>
          <w:tab w:val="left" w:pos="1134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в</w:t>
      </w:r>
      <w:r w:rsidRPr="007B3583">
        <w:rPr>
          <w:rStyle w:val="FontStyle73"/>
          <w:sz w:val="28"/>
          <w:szCs w:val="28"/>
        </w:rPr>
        <w:t xml:space="preserve">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</w:t>
      </w:r>
      <w:r w:rsidR="009B18F0">
        <w:rPr>
          <w:rStyle w:val="FontStyle73"/>
          <w:sz w:val="28"/>
          <w:szCs w:val="28"/>
        </w:rPr>
        <w:t xml:space="preserve"> </w:t>
      </w:r>
      <w:r w:rsidRPr="007B3583">
        <w:rPr>
          <w:rStyle w:val="FontStyle73"/>
          <w:sz w:val="28"/>
          <w:szCs w:val="28"/>
        </w:rPr>
        <w:t>водоотведения, затраты на реализацию мероприятий схемы планируется финансировать за счет бюджетных средств всех уровней и денежных средств потребителей путем установления тарифов на подключение к системам водоснабжения и водоотведения.</w:t>
      </w:r>
      <w:r w:rsidR="00B233FC">
        <w:rPr>
          <w:rStyle w:val="FontStyle73"/>
          <w:sz w:val="28"/>
          <w:szCs w:val="28"/>
        </w:rPr>
        <w:t xml:space="preserve"> </w:t>
      </w:r>
      <w:r w:rsidRPr="009E2C45">
        <w:rPr>
          <w:rStyle w:val="FontStyle73"/>
          <w:sz w:val="28"/>
          <w:szCs w:val="28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B804BF" w:rsidRPr="007B3583" w:rsidRDefault="00B804BF" w:rsidP="009E2C45">
      <w:pPr>
        <w:pStyle w:val="Style22"/>
        <w:widowControl/>
        <w:tabs>
          <w:tab w:val="left" w:pos="142"/>
        </w:tabs>
        <w:spacing w:line="360" w:lineRule="auto"/>
        <w:ind w:left="1418" w:right="442" w:firstLine="567"/>
        <w:jc w:val="both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Схема включает:</w:t>
      </w:r>
    </w:p>
    <w:p w:rsidR="00B804BF" w:rsidRPr="00987ECC" w:rsidRDefault="00B804BF" w:rsidP="009E2C45">
      <w:pPr>
        <w:pStyle w:val="Style14"/>
        <w:widowControl/>
        <w:numPr>
          <w:ilvl w:val="2"/>
          <w:numId w:val="11"/>
        </w:numPr>
        <w:tabs>
          <w:tab w:val="clear" w:pos="1080"/>
          <w:tab w:val="left" w:pos="1134"/>
        </w:tabs>
        <w:spacing w:line="360" w:lineRule="auto"/>
        <w:ind w:left="1418" w:right="442" w:firstLine="567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987ECC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пояснительную записку с кратким описанием существующих систем водоснабжения поселения и анализом существующих технических и технологических проблем;</w:t>
      </w:r>
    </w:p>
    <w:p w:rsidR="00B804BF" w:rsidRPr="00987ECC" w:rsidRDefault="00B804BF" w:rsidP="009E2C45">
      <w:pPr>
        <w:pStyle w:val="Style14"/>
        <w:widowControl/>
        <w:numPr>
          <w:ilvl w:val="2"/>
          <w:numId w:val="11"/>
        </w:numPr>
        <w:tabs>
          <w:tab w:val="clear" w:pos="1080"/>
          <w:tab w:val="left" w:pos="1134"/>
          <w:tab w:val="left" w:pos="1229"/>
        </w:tabs>
        <w:spacing w:line="360" w:lineRule="auto"/>
        <w:ind w:left="1418" w:right="442" w:firstLine="567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987ECC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цели и задачи схемы, предложения по их решению, описание ожидаемых результатов реализации мероприятий схемы;</w:t>
      </w:r>
    </w:p>
    <w:p w:rsidR="00B804BF" w:rsidRPr="00987ECC" w:rsidRDefault="00B804BF" w:rsidP="009E2C45">
      <w:pPr>
        <w:pStyle w:val="Style14"/>
        <w:widowControl/>
        <w:numPr>
          <w:ilvl w:val="2"/>
          <w:numId w:val="11"/>
        </w:numPr>
        <w:tabs>
          <w:tab w:val="clear" w:pos="1080"/>
          <w:tab w:val="left" w:pos="941"/>
          <w:tab w:val="left" w:pos="1134"/>
        </w:tabs>
        <w:spacing w:line="360" w:lineRule="auto"/>
        <w:ind w:left="1418" w:right="442" w:firstLine="567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987ECC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перечень мероприятий по реализации схемы водоснабжения и водоотведения, срок реализации схемы и ее этапы;</w:t>
      </w:r>
    </w:p>
    <w:p w:rsidR="00B804BF" w:rsidRPr="00987ECC" w:rsidRDefault="00B804BF" w:rsidP="009E2C45">
      <w:pPr>
        <w:pStyle w:val="Style14"/>
        <w:widowControl/>
        <w:numPr>
          <w:ilvl w:val="2"/>
          <w:numId w:val="11"/>
        </w:numPr>
        <w:tabs>
          <w:tab w:val="clear" w:pos="1080"/>
          <w:tab w:val="left" w:pos="1008"/>
          <w:tab w:val="left" w:pos="1134"/>
        </w:tabs>
        <w:spacing w:line="360" w:lineRule="auto"/>
        <w:ind w:left="1418" w:right="442" w:firstLine="567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987ECC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обоснование финансовых затрат на выполнение мероприятий с распределением их по этапам работ, обоснование потребности в необходимых финансовых ресурсах;</w:t>
      </w:r>
    </w:p>
    <w:p w:rsidR="00B804BF" w:rsidRPr="00987ECC" w:rsidRDefault="00B804BF" w:rsidP="009E2C45">
      <w:pPr>
        <w:pStyle w:val="Style26"/>
        <w:widowControl/>
        <w:numPr>
          <w:ilvl w:val="2"/>
          <w:numId w:val="11"/>
        </w:numPr>
        <w:tabs>
          <w:tab w:val="clear" w:pos="1080"/>
          <w:tab w:val="left" w:pos="1008"/>
          <w:tab w:val="left" w:pos="1134"/>
        </w:tabs>
        <w:spacing w:line="360" w:lineRule="auto"/>
        <w:ind w:left="1418" w:right="4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987ECC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основные финансовые показатели схемы;</w:t>
      </w:r>
    </w:p>
    <w:p w:rsidR="00B804BF" w:rsidRPr="00987ECC" w:rsidRDefault="00B804BF" w:rsidP="009E2C45">
      <w:pPr>
        <w:pStyle w:val="Style26"/>
        <w:widowControl/>
        <w:numPr>
          <w:ilvl w:val="2"/>
          <w:numId w:val="11"/>
        </w:numPr>
        <w:tabs>
          <w:tab w:val="clear" w:pos="1080"/>
          <w:tab w:val="left" w:pos="1008"/>
          <w:tab w:val="left" w:pos="1134"/>
        </w:tabs>
        <w:spacing w:line="360" w:lineRule="auto"/>
        <w:ind w:left="1418" w:right="4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987ECC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перспективную схему водоснабжения.</w:t>
      </w:r>
    </w:p>
    <w:p w:rsidR="00B804BF" w:rsidRPr="007B3583" w:rsidRDefault="00B804BF" w:rsidP="009E2C45">
      <w:pPr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szCs w:val="28"/>
        </w:rPr>
      </w:pPr>
    </w:p>
    <w:p w:rsidR="00B804BF" w:rsidRPr="00082F84" w:rsidRDefault="00B804BF" w:rsidP="00082F84">
      <w:pPr>
        <w:pStyle w:val="1"/>
        <w:keepLines/>
        <w:widowControl w:val="0"/>
        <w:numPr>
          <w:ilvl w:val="0"/>
          <w:numId w:val="9"/>
        </w:numPr>
        <w:tabs>
          <w:tab w:val="left" w:pos="142"/>
          <w:tab w:val="left" w:pos="1080"/>
        </w:tabs>
        <w:suppressAutoHyphens/>
        <w:overflowPunct/>
        <w:autoSpaceDN/>
        <w:adjustRightInd/>
        <w:ind w:left="1418" w:right="442" w:firstLine="567"/>
        <w:textAlignment w:val="auto"/>
        <w:rPr>
          <w:rStyle w:val="FontStyle74"/>
          <w:sz w:val="28"/>
          <w:szCs w:val="28"/>
        </w:rPr>
      </w:pPr>
      <w:r w:rsidRPr="00082F84">
        <w:rPr>
          <w:rStyle w:val="FontStyle74"/>
          <w:sz w:val="28"/>
          <w:szCs w:val="28"/>
        </w:rPr>
        <w:t>ПАСПОРТ СХЕМЫ</w:t>
      </w:r>
    </w:p>
    <w:p w:rsidR="00B804BF" w:rsidRPr="007B3583" w:rsidRDefault="00B804BF" w:rsidP="009E2C45">
      <w:pPr>
        <w:pStyle w:val="Style12"/>
        <w:widowControl/>
        <w:tabs>
          <w:tab w:val="left" w:pos="142"/>
        </w:tabs>
        <w:spacing w:line="360" w:lineRule="auto"/>
        <w:ind w:left="1418" w:right="442" w:firstLine="567"/>
        <w:jc w:val="both"/>
        <w:rPr>
          <w:rStyle w:val="FontStyle74"/>
          <w:sz w:val="28"/>
          <w:szCs w:val="28"/>
        </w:rPr>
      </w:pPr>
      <w:r w:rsidRPr="007B3583">
        <w:rPr>
          <w:rStyle w:val="FontStyle74"/>
          <w:sz w:val="28"/>
          <w:szCs w:val="28"/>
        </w:rPr>
        <w:t>Наименование</w:t>
      </w:r>
    </w:p>
    <w:p w:rsidR="00B804BF" w:rsidRPr="007B3583" w:rsidRDefault="00B804BF" w:rsidP="009E2C45">
      <w:pPr>
        <w:pStyle w:val="Style12"/>
        <w:widowControl/>
        <w:tabs>
          <w:tab w:val="left" w:pos="142"/>
        </w:tabs>
        <w:spacing w:line="360" w:lineRule="auto"/>
        <w:ind w:left="1418" w:right="442" w:firstLine="567"/>
        <w:jc w:val="both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 xml:space="preserve">Схема водоснабжения и водоотведения на период до 2024 года </w:t>
      </w:r>
      <w:r w:rsidR="009B18F0">
        <w:rPr>
          <w:rStyle w:val="FontStyle73"/>
          <w:sz w:val="28"/>
          <w:szCs w:val="28"/>
        </w:rPr>
        <w:t>д.Штанды</w:t>
      </w:r>
      <w:r w:rsidRPr="007B3583">
        <w:rPr>
          <w:rStyle w:val="FontStyle73"/>
          <w:sz w:val="28"/>
          <w:szCs w:val="28"/>
        </w:rPr>
        <w:t xml:space="preserve"> сельского поселения </w:t>
      </w:r>
      <w:r w:rsidR="009B18F0">
        <w:rPr>
          <w:rStyle w:val="FontStyle73"/>
          <w:sz w:val="28"/>
          <w:szCs w:val="28"/>
        </w:rPr>
        <w:t>Штандинский</w:t>
      </w:r>
      <w:r w:rsidRPr="007B3583">
        <w:rPr>
          <w:rStyle w:val="FontStyle73"/>
          <w:sz w:val="28"/>
          <w:szCs w:val="28"/>
        </w:rPr>
        <w:t xml:space="preserve">  сельсовет муниципального района Балтачевский район Республики Башкортостан </w:t>
      </w:r>
    </w:p>
    <w:p w:rsidR="00B804BF" w:rsidRPr="007B3583" w:rsidRDefault="00B804BF" w:rsidP="009E2C45">
      <w:pPr>
        <w:pStyle w:val="Style12"/>
        <w:widowControl/>
        <w:tabs>
          <w:tab w:val="left" w:pos="142"/>
        </w:tabs>
        <w:spacing w:line="360" w:lineRule="auto"/>
        <w:ind w:left="1418" w:right="442" w:firstLine="567"/>
        <w:jc w:val="both"/>
        <w:rPr>
          <w:rStyle w:val="FontStyle74"/>
          <w:sz w:val="28"/>
          <w:szCs w:val="28"/>
        </w:rPr>
      </w:pPr>
      <w:r w:rsidRPr="007B3583">
        <w:rPr>
          <w:rStyle w:val="FontStyle74"/>
          <w:sz w:val="28"/>
          <w:szCs w:val="28"/>
        </w:rPr>
        <w:t>Инициатор проекта (муниципальный заказчик)</w:t>
      </w:r>
    </w:p>
    <w:p w:rsidR="00B804BF" w:rsidRPr="007B3583" w:rsidRDefault="00B804BF" w:rsidP="009E2C45">
      <w:pPr>
        <w:pStyle w:val="Style10"/>
        <w:widowControl/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 w:cs="Times New Roman"/>
          <w:sz w:val="28"/>
          <w:szCs w:val="28"/>
        </w:rPr>
      </w:pPr>
      <w:r w:rsidRPr="007B3583">
        <w:rPr>
          <w:rStyle w:val="FontStyle73"/>
          <w:sz w:val="28"/>
          <w:szCs w:val="28"/>
        </w:rPr>
        <w:t xml:space="preserve">Администрация сельского поселения </w:t>
      </w:r>
      <w:r w:rsidR="004B4416">
        <w:rPr>
          <w:rStyle w:val="FontStyle73"/>
          <w:sz w:val="28"/>
          <w:szCs w:val="28"/>
        </w:rPr>
        <w:t>Штандинский</w:t>
      </w:r>
      <w:r w:rsidRPr="007B3583">
        <w:rPr>
          <w:rStyle w:val="FontStyle73"/>
          <w:sz w:val="28"/>
          <w:szCs w:val="28"/>
        </w:rPr>
        <w:t xml:space="preserve"> сельсовет.</w:t>
      </w:r>
    </w:p>
    <w:p w:rsidR="00B804BF" w:rsidRPr="007B3583" w:rsidRDefault="00B804BF" w:rsidP="009E2C45">
      <w:pPr>
        <w:pStyle w:val="Style12"/>
        <w:widowControl/>
        <w:tabs>
          <w:tab w:val="left" w:pos="142"/>
        </w:tabs>
        <w:spacing w:line="360" w:lineRule="auto"/>
        <w:ind w:left="1418" w:right="442" w:firstLine="567"/>
        <w:jc w:val="both"/>
        <w:rPr>
          <w:rStyle w:val="FontStyle74"/>
          <w:sz w:val="28"/>
          <w:szCs w:val="28"/>
        </w:rPr>
      </w:pPr>
      <w:r w:rsidRPr="007B3583">
        <w:rPr>
          <w:rStyle w:val="FontStyle74"/>
          <w:sz w:val="28"/>
          <w:szCs w:val="28"/>
        </w:rPr>
        <w:t>Местонахождение проекта</w:t>
      </w:r>
    </w:p>
    <w:p w:rsidR="00B804BF" w:rsidRPr="007B3583" w:rsidRDefault="00B804BF" w:rsidP="009E2C45">
      <w:pPr>
        <w:pStyle w:val="Style10"/>
        <w:widowControl/>
        <w:tabs>
          <w:tab w:val="left" w:pos="142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 xml:space="preserve">Россия, Республика Башкортостан, сельское поселение </w:t>
      </w:r>
      <w:r w:rsidR="004B4416">
        <w:rPr>
          <w:rStyle w:val="FontStyle73"/>
          <w:sz w:val="28"/>
          <w:szCs w:val="28"/>
        </w:rPr>
        <w:t>Штандинский</w:t>
      </w:r>
      <w:r w:rsidRPr="007B3583">
        <w:rPr>
          <w:rStyle w:val="FontStyle73"/>
          <w:sz w:val="28"/>
          <w:szCs w:val="28"/>
        </w:rPr>
        <w:t xml:space="preserve"> сельсовет, </w:t>
      </w:r>
      <w:r w:rsidR="00E7258A">
        <w:rPr>
          <w:rStyle w:val="FontStyle73"/>
          <w:sz w:val="28"/>
          <w:szCs w:val="28"/>
        </w:rPr>
        <w:t>д. Штанды</w:t>
      </w:r>
      <w:r w:rsidRPr="007B3583">
        <w:rPr>
          <w:rStyle w:val="FontStyle73"/>
          <w:sz w:val="28"/>
          <w:szCs w:val="28"/>
        </w:rPr>
        <w:t>.</w:t>
      </w:r>
    </w:p>
    <w:p w:rsidR="00B804BF" w:rsidRPr="007B3583" w:rsidRDefault="00B804BF" w:rsidP="009E2C45">
      <w:pPr>
        <w:pStyle w:val="Style10"/>
        <w:widowControl/>
        <w:tabs>
          <w:tab w:val="left" w:pos="142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Нормативно-правовая база для разработки схемы </w:t>
      </w:r>
    </w:p>
    <w:p w:rsidR="00B804BF" w:rsidRDefault="00B804BF" w:rsidP="009E2C45">
      <w:pPr>
        <w:pStyle w:val="Default"/>
        <w:tabs>
          <w:tab w:val="left" w:pos="1134"/>
        </w:tabs>
        <w:spacing w:line="360" w:lineRule="auto"/>
        <w:ind w:left="1418" w:right="442" w:firstLine="567"/>
        <w:jc w:val="left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– Федеральный закон от 7 декабря 2011 года № 416-ФЗ «О водоснабжении и водоотведении»; </w:t>
      </w:r>
    </w:p>
    <w:p w:rsidR="00B804BF" w:rsidRPr="007B3583" w:rsidRDefault="00B804BF" w:rsidP="009E2C45">
      <w:pPr>
        <w:pStyle w:val="Default"/>
        <w:tabs>
          <w:tab w:val="left" w:pos="1134"/>
        </w:tabs>
        <w:spacing w:line="360" w:lineRule="auto"/>
        <w:ind w:left="1418" w:right="442" w:firstLine="567"/>
        <w:jc w:val="left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– Федеральный закон от 30 декабря 2004 года № 210-ФЗ «Об основах регулирования тарифов органи</w:t>
      </w:r>
      <w:r>
        <w:rPr>
          <w:sz w:val="28"/>
          <w:szCs w:val="28"/>
          <w:lang w:val="ru-RU"/>
        </w:rPr>
        <w:t>заций коммунального комплекса»;</w:t>
      </w:r>
    </w:p>
    <w:p w:rsidR="00B804BF" w:rsidRPr="007B3583" w:rsidRDefault="00B804BF" w:rsidP="009E2C45">
      <w:pPr>
        <w:pStyle w:val="Default"/>
        <w:tabs>
          <w:tab w:val="left" w:pos="142"/>
        </w:tabs>
        <w:spacing w:line="360" w:lineRule="auto"/>
        <w:ind w:left="1418" w:right="442" w:firstLine="567"/>
        <w:jc w:val="left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Постановление Правительства РФ от 5 сентября 2013 г. номер 782 </w:t>
      </w:r>
    </w:p>
    <w:p w:rsidR="00B804BF" w:rsidRPr="007B3583" w:rsidRDefault="00B804BF" w:rsidP="009E2C45">
      <w:pPr>
        <w:pStyle w:val="Default"/>
        <w:tabs>
          <w:tab w:val="left" w:pos="142"/>
        </w:tabs>
        <w:spacing w:line="360" w:lineRule="auto"/>
        <w:ind w:left="1418" w:right="442" w:firstLine="567"/>
        <w:jc w:val="left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«О схемах водоснабжения и водоотведения»;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Водный кодекс Российской Федерации (Собрание законодательства Российской Федерации, 2006, </w:t>
      </w:r>
      <w:r w:rsidRPr="00987ECC">
        <w:rPr>
          <w:sz w:val="28"/>
          <w:szCs w:val="28"/>
          <w:lang w:val="ru-RU"/>
        </w:rPr>
        <w:t>N</w:t>
      </w:r>
      <w:r w:rsidRPr="007B3583">
        <w:rPr>
          <w:sz w:val="28"/>
          <w:szCs w:val="28"/>
          <w:lang w:val="ru-RU"/>
        </w:rPr>
        <w:t xml:space="preserve"> 23, ст. 2381; </w:t>
      </w:r>
      <w:r w:rsidRPr="00987ECC">
        <w:rPr>
          <w:sz w:val="28"/>
          <w:szCs w:val="28"/>
          <w:lang w:val="ru-RU"/>
        </w:rPr>
        <w:t>N</w:t>
      </w:r>
      <w:r w:rsidRPr="007B3583">
        <w:rPr>
          <w:sz w:val="28"/>
          <w:szCs w:val="28"/>
          <w:lang w:val="ru-RU"/>
        </w:rPr>
        <w:t xml:space="preserve"> 50, ст. 5279; 2007, </w:t>
      </w:r>
      <w:r w:rsidRPr="00987ECC">
        <w:rPr>
          <w:sz w:val="28"/>
          <w:szCs w:val="28"/>
          <w:lang w:val="ru-RU"/>
        </w:rPr>
        <w:t>N</w:t>
      </w:r>
      <w:r w:rsidRPr="007B3583">
        <w:rPr>
          <w:sz w:val="28"/>
          <w:szCs w:val="28"/>
          <w:lang w:val="ru-RU"/>
        </w:rPr>
        <w:t xml:space="preserve"> 26, ст. 3075; 2008, </w:t>
      </w:r>
      <w:r w:rsidRPr="00987ECC">
        <w:rPr>
          <w:sz w:val="28"/>
          <w:szCs w:val="28"/>
          <w:lang w:val="ru-RU"/>
        </w:rPr>
        <w:t>N</w:t>
      </w:r>
      <w:r w:rsidRPr="007B3583">
        <w:rPr>
          <w:sz w:val="28"/>
          <w:szCs w:val="28"/>
          <w:lang w:val="ru-RU"/>
        </w:rPr>
        <w:t xml:space="preserve"> 29, ст. 3418; </w:t>
      </w:r>
      <w:r w:rsidRPr="00987ECC">
        <w:rPr>
          <w:sz w:val="28"/>
          <w:szCs w:val="28"/>
          <w:lang w:val="ru-RU"/>
        </w:rPr>
        <w:t>N</w:t>
      </w:r>
      <w:r w:rsidRPr="007B3583">
        <w:rPr>
          <w:sz w:val="28"/>
          <w:szCs w:val="28"/>
          <w:lang w:val="ru-RU"/>
        </w:rPr>
        <w:t xml:space="preserve"> 30, ст. 3616; 2009, </w:t>
      </w:r>
      <w:r w:rsidRPr="00987ECC">
        <w:rPr>
          <w:sz w:val="28"/>
          <w:szCs w:val="28"/>
          <w:lang w:val="ru-RU"/>
        </w:rPr>
        <w:t>N</w:t>
      </w:r>
      <w:r w:rsidRPr="007B3583">
        <w:rPr>
          <w:sz w:val="28"/>
          <w:szCs w:val="28"/>
          <w:lang w:val="ru-RU"/>
        </w:rPr>
        <w:t xml:space="preserve"> 30, ст. 3735; </w:t>
      </w:r>
      <w:r w:rsidRPr="00987ECC">
        <w:rPr>
          <w:sz w:val="28"/>
          <w:szCs w:val="28"/>
          <w:lang w:val="ru-RU"/>
        </w:rPr>
        <w:t>N</w:t>
      </w:r>
      <w:r w:rsidRPr="007B3583">
        <w:rPr>
          <w:sz w:val="28"/>
          <w:szCs w:val="28"/>
          <w:lang w:val="ru-RU"/>
        </w:rPr>
        <w:t xml:space="preserve"> 52, ст. 6441; 2011, </w:t>
      </w:r>
      <w:r w:rsidRPr="00987ECC">
        <w:rPr>
          <w:sz w:val="28"/>
          <w:szCs w:val="28"/>
          <w:lang w:val="ru-RU"/>
        </w:rPr>
        <w:t>N</w:t>
      </w:r>
      <w:r w:rsidRPr="007B3583">
        <w:rPr>
          <w:sz w:val="28"/>
          <w:szCs w:val="28"/>
          <w:lang w:val="ru-RU"/>
        </w:rPr>
        <w:t xml:space="preserve"> 1, ст. 32), положений СНиП 2.04.02-84* «Водоснабжение. Наружные сети и сооружения» (Официальное издание, М.: ФГУП ЦПП, 2004.Дата редакции: 01.01.2004), территориальных строительных нормативов; </w:t>
      </w:r>
    </w:p>
    <w:p w:rsidR="00B804BF" w:rsidRPr="00987ECC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  <w:r w:rsidRPr="00987ECC">
        <w:rPr>
          <w:sz w:val="28"/>
          <w:szCs w:val="28"/>
          <w:lang w:val="ru-RU"/>
        </w:rPr>
        <w:t>.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lastRenderedPageBreak/>
        <w:t xml:space="preserve">СанПиН 2.1.4.1074-01 "Питьевая вода. Гигиенические требования к качеству воды централизованных систем питьевого водоснабжения. Контроль качества";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СП 31.13330.2012 «Водоснабжение. Наружные сети и сооружения».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Актуализированная редакция СНИП 2.04.02-84* Приказ Министерства регионального развития Российской Федерации от 29 декабря 2011 года № 635/14; 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Актуализированная редакция СНИП 2.04.03-85* Приказ Министерства регионального развития Российской Федерации № 635/11 СП (Свод правил) от 29 декабря 2011 года № 13330 2012;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СНиП 2.04.01-85* «Внутренний водопровод и канализация зданий» (Официальное издание), М.: ГУП ЦПП, 2003. Дата редакции: 01.01.2003;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образований;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Гуревич Д.Ф. Трубопроводная арматура. Справочное пособие. 1981;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Занин Е.Н. Проектирование санитарно-технического оборудования предприятий строительной индустрии. 1973;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Канализационные очистные сооружения населѐнного пункта – МП;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Когановский. Очистка и использование сточных вод;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Гидравлический расчет сетей водоотведения. МУ для КП. 2002;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Автономная система очистки сточных вод. №2. 2004; </w:t>
      </w:r>
    </w:p>
    <w:p w:rsidR="00DF1480" w:rsidRDefault="00DF1480" w:rsidP="009E2C45">
      <w:pPr>
        <w:pStyle w:val="Default"/>
        <w:tabs>
          <w:tab w:val="left" w:pos="142"/>
        </w:tabs>
        <w:spacing w:line="360" w:lineRule="auto"/>
        <w:ind w:left="1418" w:right="442" w:firstLine="567"/>
        <w:rPr>
          <w:b/>
          <w:bCs/>
          <w:sz w:val="28"/>
          <w:szCs w:val="28"/>
          <w:lang w:val="ru-RU"/>
        </w:rPr>
      </w:pPr>
    </w:p>
    <w:p w:rsidR="00DF1480" w:rsidRDefault="00DF1480" w:rsidP="009E2C45">
      <w:pPr>
        <w:pStyle w:val="Default"/>
        <w:tabs>
          <w:tab w:val="left" w:pos="142"/>
        </w:tabs>
        <w:spacing w:line="360" w:lineRule="auto"/>
        <w:ind w:left="1418" w:right="442" w:firstLine="567"/>
        <w:rPr>
          <w:b/>
          <w:bCs/>
          <w:sz w:val="28"/>
          <w:szCs w:val="28"/>
          <w:lang w:val="ru-RU"/>
        </w:rPr>
      </w:pPr>
    </w:p>
    <w:p w:rsidR="00B804BF" w:rsidRPr="007B3583" w:rsidRDefault="00B804BF" w:rsidP="009E2C45">
      <w:pPr>
        <w:pStyle w:val="Default"/>
        <w:tabs>
          <w:tab w:val="left" w:pos="142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b/>
          <w:bCs/>
          <w:sz w:val="28"/>
          <w:szCs w:val="28"/>
          <w:lang w:val="ru-RU"/>
        </w:rPr>
        <w:t xml:space="preserve">Цели схемы: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обеспечение развития систем централизованного водоснабжения для существующего, а также объектов социально-культурного и рекреационного назначения в период до 2024года;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увеличение объемов производства коммунальной продукции (оказание услуг) по водоснабжению при повышении качества и сохранении приемлемости действующей ценовой политики;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улучшение работы систем водоснабжения; </w:t>
      </w:r>
    </w:p>
    <w:p w:rsidR="00B804BF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повышение качества питьевой воды, поступающей к потребителям;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снижение вредного воздействия на окружающую среду;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повышение надежности работы систем водоснабжения в соответствии с нормативными требованиями;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минимизация затрат на водоснабжение в расчете на каждого потребителя в долгосрочной перспективе. </w:t>
      </w:r>
    </w:p>
    <w:p w:rsidR="004361B3" w:rsidRDefault="004361B3" w:rsidP="009E2C45">
      <w:pPr>
        <w:pStyle w:val="Default"/>
        <w:tabs>
          <w:tab w:val="left" w:pos="142"/>
        </w:tabs>
        <w:spacing w:line="360" w:lineRule="auto"/>
        <w:ind w:left="1418" w:right="442" w:firstLine="567"/>
        <w:rPr>
          <w:b/>
          <w:bCs/>
          <w:sz w:val="28"/>
          <w:szCs w:val="28"/>
          <w:lang w:val="ru-RU"/>
        </w:rPr>
      </w:pPr>
    </w:p>
    <w:p w:rsidR="00B804BF" w:rsidRDefault="00B804BF" w:rsidP="009E2C45">
      <w:pPr>
        <w:pStyle w:val="Default"/>
        <w:tabs>
          <w:tab w:val="left" w:pos="142"/>
        </w:tabs>
        <w:spacing w:line="360" w:lineRule="auto"/>
        <w:ind w:left="1418" w:right="442" w:firstLine="567"/>
        <w:rPr>
          <w:b/>
          <w:bCs/>
          <w:sz w:val="28"/>
          <w:szCs w:val="28"/>
          <w:lang w:val="ru-RU"/>
        </w:rPr>
      </w:pPr>
      <w:r w:rsidRPr="007B3583">
        <w:rPr>
          <w:b/>
          <w:bCs/>
          <w:sz w:val="28"/>
          <w:szCs w:val="28"/>
          <w:lang w:val="ru-RU"/>
        </w:rPr>
        <w:t xml:space="preserve">Сроки и этапы реализации схемы </w:t>
      </w:r>
    </w:p>
    <w:p w:rsidR="00504F3B" w:rsidRPr="007B3583" w:rsidRDefault="00504F3B" w:rsidP="009E2C45">
      <w:pPr>
        <w:pStyle w:val="Default"/>
        <w:tabs>
          <w:tab w:val="left" w:pos="142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</w:p>
    <w:p w:rsidR="00504F3B" w:rsidRPr="00504F3B" w:rsidRDefault="00B804BF" w:rsidP="00DE5D3D">
      <w:pPr>
        <w:pStyle w:val="Default"/>
        <w:spacing w:line="360" w:lineRule="auto"/>
        <w:ind w:left="1416" w:firstLine="569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Схема </w:t>
      </w:r>
      <w:r w:rsidR="00504F3B">
        <w:rPr>
          <w:sz w:val="28"/>
          <w:szCs w:val="28"/>
          <w:lang w:val="ru-RU"/>
        </w:rPr>
        <w:t xml:space="preserve">   </w:t>
      </w:r>
      <w:r w:rsidRPr="007B3583">
        <w:rPr>
          <w:sz w:val="28"/>
          <w:szCs w:val="28"/>
          <w:lang w:val="ru-RU"/>
        </w:rPr>
        <w:t xml:space="preserve">будет </w:t>
      </w:r>
      <w:r w:rsidR="00504F3B">
        <w:rPr>
          <w:sz w:val="28"/>
          <w:szCs w:val="28"/>
          <w:lang w:val="ru-RU"/>
        </w:rPr>
        <w:t xml:space="preserve"> </w:t>
      </w:r>
      <w:r w:rsidRPr="007B3583">
        <w:rPr>
          <w:sz w:val="28"/>
          <w:szCs w:val="28"/>
          <w:lang w:val="ru-RU"/>
        </w:rPr>
        <w:t xml:space="preserve">реализована </w:t>
      </w:r>
      <w:r w:rsidR="00504F3B">
        <w:rPr>
          <w:sz w:val="28"/>
          <w:szCs w:val="28"/>
          <w:lang w:val="ru-RU"/>
        </w:rPr>
        <w:t xml:space="preserve"> </w:t>
      </w:r>
      <w:r w:rsidRPr="007B3583">
        <w:rPr>
          <w:sz w:val="28"/>
          <w:szCs w:val="28"/>
          <w:lang w:val="ru-RU"/>
        </w:rPr>
        <w:t>в</w:t>
      </w:r>
      <w:r w:rsidR="00504F3B">
        <w:rPr>
          <w:sz w:val="28"/>
          <w:szCs w:val="28"/>
          <w:lang w:val="ru-RU"/>
        </w:rPr>
        <w:t xml:space="preserve">  </w:t>
      </w:r>
      <w:r w:rsidRPr="007B3583">
        <w:rPr>
          <w:sz w:val="28"/>
          <w:szCs w:val="28"/>
          <w:lang w:val="ru-RU"/>
        </w:rPr>
        <w:t xml:space="preserve"> период </w:t>
      </w:r>
      <w:r w:rsidR="00504F3B">
        <w:rPr>
          <w:sz w:val="28"/>
          <w:szCs w:val="28"/>
          <w:lang w:val="ru-RU"/>
        </w:rPr>
        <w:t xml:space="preserve">  </w:t>
      </w:r>
      <w:r w:rsidRPr="007B3583">
        <w:rPr>
          <w:sz w:val="28"/>
          <w:szCs w:val="28"/>
          <w:lang w:val="ru-RU"/>
        </w:rPr>
        <w:t xml:space="preserve">с </w:t>
      </w:r>
      <w:r w:rsidR="00504F3B">
        <w:rPr>
          <w:sz w:val="28"/>
          <w:szCs w:val="28"/>
          <w:lang w:val="ru-RU"/>
        </w:rPr>
        <w:t xml:space="preserve"> </w:t>
      </w:r>
      <w:r w:rsidRPr="007B3583">
        <w:rPr>
          <w:sz w:val="28"/>
          <w:szCs w:val="28"/>
          <w:lang w:val="ru-RU"/>
        </w:rPr>
        <w:t>2014</w:t>
      </w:r>
      <w:r w:rsidR="00504F3B">
        <w:rPr>
          <w:sz w:val="28"/>
          <w:szCs w:val="28"/>
          <w:lang w:val="ru-RU"/>
        </w:rPr>
        <w:t xml:space="preserve"> </w:t>
      </w:r>
      <w:r w:rsidRPr="007B3583">
        <w:rPr>
          <w:sz w:val="28"/>
          <w:szCs w:val="28"/>
          <w:lang w:val="ru-RU"/>
        </w:rPr>
        <w:t xml:space="preserve"> по </w:t>
      </w:r>
      <w:r w:rsidR="00504F3B">
        <w:rPr>
          <w:sz w:val="28"/>
          <w:szCs w:val="28"/>
          <w:lang w:val="ru-RU"/>
        </w:rPr>
        <w:t xml:space="preserve"> </w:t>
      </w:r>
      <w:r w:rsidRPr="007B3583">
        <w:rPr>
          <w:sz w:val="28"/>
          <w:szCs w:val="28"/>
          <w:lang w:val="ru-RU"/>
        </w:rPr>
        <w:t>2024 годы.</w:t>
      </w:r>
      <w:r w:rsidR="00504F3B">
        <w:rPr>
          <w:sz w:val="28"/>
          <w:szCs w:val="28"/>
          <w:lang w:val="ru-RU"/>
        </w:rPr>
        <w:t xml:space="preserve"> </w:t>
      </w:r>
      <w:r w:rsidRPr="007B3583">
        <w:rPr>
          <w:sz w:val="28"/>
          <w:szCs w:val="28"/>
          <w:lang w:val="ru-RU"/>
        </w:rPr>
        <w:t xml:space="preserve"> В</w:t>
      </w:r>
      <w:r w:rsidR="00504F3B">
        <w:rPr>
          <w:sz w:val="28"/>
          <w:szCs w:val="28"/>
          <w:lang w:val="ru-RU"/>
        </w:rPr>
        <w:t xml:space="preserve"> </w:t>
      </w:r>
      <w:r w:rsidR="00DF1480">
        <w:rPr>
          <w:sz w:val="28"/>
          <w:szCs w:val="28"/>
          <w:lang w:val="ru-RU"/>
        </w:rPr>
        <w:t xml:space="preserve"> проекте</w:t>
      </w:r>
      <w:r w:rsidR="00BE7BEB">
        <w:rPr>
          <w:sz w:val="28"/>
          <w:szCs w:val="28"/>
          <w:lang w:val="ru-RU"/>
        </w:rPr>
        <w:t xml:space="preserve">  </w:t>
      </w:r>
      <w:r w:rsidRPr="007B3583">
        <w:rPr>
          <w:sz w:val="28"/>
          <w:szCs w:val="28"/>
          <w:lang w:val="ru-RU"/>
        </w:rPr>
        <w:t xml:space="preserve">выделяются </w:t>
      </w:r>
      <w:r w:rsidR="00504F3B">
        <w:rPr>
          <w:sz w:val="28"/>
          <w:szCs w:val="28"/>
          <w:lang w:val="ru-RU"/>
        </w:rPr>
        <w:t xml:space="preserve"> </w:t>
      </w:r>
      <w:r w:rsidRPr="007B3583">
        <w:rPr>
          <w:sz w:val="28"/>
          <w:szCs w:val="28"/>
          <w:lang w:val="ru-RU"/>
        </w:rPr>
        <w:t xml:space="preserve">3 </w:t>
      </w:r>
      <w:r w:rsidR="00504F3B">
        <w:rPr>
          <w:sz w:val="28"/>
          <w:szCs w:val="28"/>
          <w:lang w:val="ru-RU"/>
        </w:rPr>
        <w:t xml:space="preserve"> </w:t>
      </w:r>
      <w:r w:rsidRPr="007B3583">
        <w:rPr>
          <w:sz w:val="28"/>
          <w:szCs w:val="28"/>
          <w:lang w:val="ru-RU"/>
        </w:rPr>
        <w:t>этапа,</w:t>
      </w:r>
      <w:r w:rsidR="00504F3B">
        <w:rPr>
          <w:sz w:val="28"/>
          <w:szCs w:val="28"/>
          <w:lang w:val="ru-RU"/>
        </w:rPr>
        <w:t xml:space="preserve"> </w:t>
      </w:r>
      <w:r w:rsidRPr="007B3583">
        <w:rPr>
          <w:sz w:val="28"/>
          <w:szCs w:val="28"/>
          <w:lang w:val="ru-RU"/>
        </w:rPr>
        <w:t xml:space="preserve"> на </w:t>
      </w:r>
      <w:r w:rsidR="00504F3B">
        <w:rPr>
          <w:sz w:val="28"/>
          <w:szCs w:val="28"/>
          <w:lang w:val="ru-RU"/>
        </w:rPr>
        <w:t xml:space="preserve"> </w:t>
      </w:r>
      <w:r w:rsidRPr="007B3583">
        <w:rPr>
          <w:sz w:val="28"/>
          <w:szCs w:val="28"/>
          <w:lang w:val="ru-RU"/>
        </w:rPr>
        <w:t>каждом</w:t>
      </w:r>
      <w:r w:rsidR="00504F3B">
        <w:rPr>
          <w:sz w:val="28"/>
          <w:szCs w:val="28"/>
          <w:lang w:val="ru-RU"/>
        </w:rPr>
        <w:t xml:space="preserve"> </w:t>
      </w:r>
      <w:r w:rsidRPr="007B3583">
        <w:rPr>
          <w:sz w:val="28"/>
          <w:szCs w:val="28"/>
          <w:lang w:val="ru-RU"/>
        </w:rPr>
        <w:t xml:space="preserve"> из</w:t>
      </w:r>
      <w:r w:rsidR="00504F3B">
        <w:rPr>
          <w:sz w:val="28"/>
          <w:szCs w:val="28"/>
          <w:lang w:val="ru-RU"/>
        </w:rPr>
        <w:t xml:space="preserve"> </w:t>
      </w:r>
      <w:r w:rsidRPr="007B3583">
        <w:rPr>
          <w:sz w:val="28"/>
          <w:szCs w:val="28"/>
          <w:lang w:val="ru-RU"/>
        </w:rPr>
        <w:t xml:space="preserve"> которых </w:t>
      </w:r>
      <w:r w:rsidR="00504F3B">
        <w:rPr>
          <w:sz w:val="28"/>
          <w:szCs w:val="28"/>
          <w:lang w:val="ru-RU"/>
        </w:rPr>
        <w:t xml:space="preserve"> </w:t>
      </w:r>
      <w:r w:rsidRPr="007B3583">
        <w:rPr>
          <w:sz w:val="28"/>
          <w:szCs w:val="28"/>
          <w:lang w:val="ru-RU"/>
        </w:rPr>
        <w:t>планируется</w:t>
      </w:r>
      <w:r w:rsidR="00504F3B">
        <w:rPr>
          <w:sz w:val="28"/>
          <w:szCs w:val="28"/>
          <w:lang w:val="ru-RU"/>
        </w:rPr>
        <w:t xml:space="preserve"> </w:t>
      </w:r>
      <w:r w:rsidRPr="007B3583">
        <w:rPr>
          <w:sz w:val="28"/>
          <w:szCs w:val="28"/>
          <w:lang w:val="ru-RU"/>
        </w:rPr>
        <w:t xml:space="preserve"> реконструкция и строительство но</w:t>
      </w:r>
      <w:r w:rsidR="00504F3B">
        <w:rPr>
          <w:sz w:val="28"/>
          <w:szCs w:val="28"/>
          <w:lang w:val="ru-RU"/>
        </w:rPr>
        <w:t xml:space="preserve">вых производственных мощностей </w:t>
      </w:r>
      <w:r w:rsidRPr="007B3583">
        <w:rPr>
          <w:sz w:val="28"/>
          <w:szCs w:val="28"/>
          <w:lang w:val="ru-RU"/>
        </w:rPr>
        <w:t>коммуналь</w:t>
      </w:r>
      <w:r w:rsidR="00DE5D3D">
        <w:rPr>
          <w:sz w:val="28"/>
          <w:szCs w:val="28"/>
          <w:lang w:val="ru-RU"/>
        </w:rPr>
        <w:t xml:space="preserve">ной </w:t>
      </w:r>
      <w:r w:rsidR="00504F3B">
        <w:rPr>
          <w:sz w:val="28"/>
          <w:szCs w:val="28"/>
          <w:lang w:val="ru-RU"/>
        </w:rPr>
        <w:t xml:space="preserve"> </w:t>
      </w:r>
      <w:r w:rsidRPr="007B3583">
        <w:rPr>
          <w:sz w:val="28"/>
          <w:szCs w:val="28"/>
          <w:lang w:val="ru-RU"/>
        </w:rPr>
        <w:t>инфраструктуры</w:t>
      </w:r>
      <w:r w:rsidR="00504F3B">
        <w:rPr>
          <w:sz w:val="28"/>
          <w:szCs w:val="28"/>
          <w:lang w:val="ru-RU"/>
        </w:rPr>
        <w:t>.</w:t>
      </w:r>
      <w:r w:rsidR="00504F3B" w:rsidRPr="00504F3B">
        <w:rPr>
          <w:lang w:val="ru-RU"/>
        </w:rPr>
        <w:t xml:space="preserve"> </w:t>
      </w:r>
    </w:p>
    <w:p w:rsidR="00B804BF" w:rsidRPr="007B3583" w:rsidRDefault="00504F3B" w:rsidP="00DE5D3D">
      <w:pPr>
        <w:pStyle w:val="Default"/>
        <w:tabs>
          <w:tab w:val="left" w:pos="142"/>
        </w:tabs>
        <w:spacing w:line="360" w:lineRule="auto"/>
        <w:ind w:left="1418" w:right="442" w:firstLine="567"/>
        <w:rPr>
          <w:sz w:val="28"/>
          <w:szCs w:val="28"/>
          <w:lang w:val="ru-RU" w:eastAsia="ru-RU" w:bidi="ar-SA"/>
        </w:rPr>
      </w:pPr>
      <w:r w:rsidRPr="00504F3B">
        <w:rPr>
          <w:lang w:val="ru-RU" w:eastAsia="ru-RU" w:bidi="ar-SA"/>
        </w:rPr>
        <w:t xml:space="preserve"> </w:t>
      </w:r>
      <w:r w:rsidRPr="00504F3B">
        <w:rPr>
          <w:sz w:val="28"/>
          <w:szCs w:val="28"/>
          <w:lang w:val="ru-RU" w:eastAsia="ru-RU" w:bidi="ar-SA"/>
        </w:rPr>
        <w:t>На стадии генеральной схемы решаются вопросы обеспечения водой питьевого качества на 2015 год и на перспективу (2025 г.) населения, объектов соцкультбыта, промышленных предприятий, приусадебных участков и водопой скота, находящегося в личной собственности граждан.</w:t>
      </w:r>
    </w:p>
    <w:p w:rsidR="00DE5D3D" w:rsidRDefault="00DE5D3D" w:rsidP="009E2C45">
      <w:pPr>
        <w:pStyle w:val="Default"/>
        <w:tabs>
          <w:tab w:val="left" w:pos="142"/>
        </w:tabs>
        <w:spacing w:line="360" w:lineRule="auto"/>
        <w:ind w:left="1418" w:right="442" w:firstLine="567"/>
        <w:rPr>
          <w:b/>
          <w:bCs/>
          <w:iCs/>
          <w:sz w:val="28"/>
          <w:szCs w:val="28"/>
          <w:lang w:val="ru-RU"/>
        </w:rPr>
      </w:pPr>
    </w:p>
    <w:p w:rsidR="00B804BF" w:rsidRPr="007B3583" w:rsidRDefault="00B804BF" w:rsidP="009E2C45">
      <w:pPr>
        <w:pStyle w:val="Default"/>
        <w:tabs>
          <w:tab w:val="left" w:pos="142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b/>
          <w:bCs/>
          <w:iCs/>
          <w:sz w:val="28"/>
          <w:szCs w:val="28"/>
          <w:lang w:val="ru-RU"/>
        </w:rPr>
        <w:lastRenderedPageBreak/>
        <w:t xml:space="preserve">Первый этап – 2015-2016 годы: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формирование технического и кадастрового паспортов на водопроводные сети, затем регистрация права собственности в Росреестре;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проведение полного химического  и бактериологического анализов воды в соответствии с требованиями СаНПиН 1074-01 «Питьевая вода. Гигиенические требования к качеству воды централизованных систем питьевого водоснабжения. Контроль качества»;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формирование проектно сметной документации (далее ПСД) на реконструкцию водопроводных сетей и источников водоснабжения, водонапорных башен, на закольцовку существующих сетей, станцию водоподготовки;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получение положительного заключения государственной экспертизы по результатам разработанной ПСД и результатов инженерных изысканий, получение заключения о достоверности сметной стоимости ПСД. </w:t>
      </w:r>
    </w:p>
    <w:p w:rsidR="00B804BF" w:rsidRPr="007B3583" w:rsidRDefault="00B804BF" w:rsidP="009E2C45">
      <w:pPr>
        <w:pStyle w:val="Default"/>
        <w:tabs>
          <w:tab w:val="left" w:pos="142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b/>
          <w:bCs/>
          <w:iCs/>
          <w:sz w:val="28"/>
          <w:szCs w:val="28"/>
          <w:lang w:val="ru-RU"/>
        </w:rPr>
        <w:t xml:space="preserve">Второй этап - 2017-2022 годы: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проведение строительно-монтажных работ (далее СМР) согласно разработанной ПСД по прокладке новых  сетей водоснабжения, установка частотных приводов на все насосное оборудование, станции водоподготовки</w:t>
      </w:r>
      <w:r w:rsidR="00000B36">
        <w:rPr>
          <w:sz w:val="28"/>
          <w:szCs w:val="28"/>
          <w:lang w:val="ru-RU"/>
        </w:rPr>
        <w:t>.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установка регуляторов давления, узлов учета расхода воды, устройств автоматического включения/выключения, установка приборов контроля доступа, средств автоматизации работы сети водоснабжения, установка оборудования диспетчеризации. </w:t>
      </w:r>
    </w:p>
    <w:p w:rsidR="00B804BF" w:rsidRPr="007B3583" w:rsidRDefault="00B804BF" w:rsidP="009E2C45">
      <w:pPr>
        <w:pStyle w:val="Default"/>
        <w:tabs>
          <w:tab w:val="left" w:pos="142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b/>
          <w:bCs/>
          <w:iCs/>
          <w:sz w:val="28"/>
          <w:szCs w:val="28"/>
          <w:lang w:val="ru-RU"/>
        </w:rPr>
        <w:t xml:space="preserve">Третий этап 2023 -2024 (расчетный срок):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приведение параметров работы водопроводных сетей к нормируемым показателям;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lastRenderedPageBreak/>
        <w:t xml:space="preserve">достижение качества подаваемой в водопроводную сеть воды требованиям СаНПиН 1074-01 </w:t>
      </w:r>
      <w:r w:rsidRPr="00987ECC">
        <w:rPr>
          <w:sz w:val="28"/>
          <w:szCs w:val="28"/>
          <w:lang w:val="ru-RU"/>
        </w:rPr>
        <w:t>«</w:t>
      </w:r>
      <w:r w:rsidRPr="007B3583">
        <w:rPr>
          <w:sz w:val="28"/>
          <w:szCs w:val="28"/>
          <w:lang w:val="ru-RU"/>
        </w:rPr>
        <w:t xml:space="preserve">Питьевая вода. Гигиенические требования к качеству воды централизованных систем питьевого водоснабжения. Контроль качества»;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достижение автоматизированной системы работы сетей с мониторингом параметров работы сети и дистанционным управлением данными параметрами. </w:t>
      </w:r>
    </w:p>
    <w:p w:rsidR="004361B3" w:rsidRDefault="004361B3" w:rsidP="009E2C45">
      <w:pPr>
        <w:pStyle w:val="Style12"/>
        <w:widowControl/>
        <w:tabs>
          <w:tab w:val="left" w:pos="142"/>
        </w:tabs>
        <w:spacing w:line="360" w:lineRule="auto"/>
        <w:ind w:right="442"/>
        <w:jc w:val="left"/>
        <w:rPr>
          <w:rStyle w:val="FontStyle74"/>
          <w:sz w:val="28"/>
          <w:szCs w:val="28"/>
        </w:rPr>
      </w:pPr>
    </w:p>
    <w:p w:rsidR="00B804BF" w:rsidRPr="007B3583" w:rsidRDefault="00B804BF" w:rsidP="009E2C45">
      <w:pPr>
        <w:pStyle w:val="Style12"/>
        <w:widowControl/>
        <w:tabs>
          <w:tab w:val="left" w:pos="142"/>
        </w:tabs>
        <w:spacing w:line="360" w:lineRule="auto"/>
        <w:ind w:left="1418" w:right="442" w:firstLine="567"/>
        <w:jc w:val="left"/>
        <w:rPr>
          <w:rStyle w:val="FontStyle74"/>
          <w:sz w:val="28"/>
          <w:szCs w:val="28"/>
        </w:rPr>
      </w:pPr>
      <w:r w:rsidRPr="007B3583">
        <w:rPr>
          <w:rStyle w:val="FontStyle74"/>
          <w:sz w:val="28"/>
          <w:szCs w:val="28"/>
        </w:rPr>
        <w:t>Способы достижения цели:</w:t>
      </w:r>
    </w:p>
    <w:p w:rsidR="00B804BF" w:rsidRPr="009C5C1F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9C5C1F">
        <w:rPr>
          <w:sz w:val="28"/>
          <w:szCs w:val="28"/>
          <w:lang w:val="ru-RU"/>
        </w:rPr>
        <w:t>новое строительство;</w:t>
      </w:r>
    </w:p>
    <w:p w:rsidR="00B804BF" w:rsidRPr="00B804BF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rStyle w:val="FontStyle73"/>
          <w:sz w:val="28"/>
          <w:szCs w:val="28"/>
          <w:lang w:val="ru-RU"/>
        </w:rPr>
      </w:pPr>
      <w:r w:rsidRPr="009C5C1F">
        <w:rPr>
          <w:sz w:val="28"/>
          <w:szCs w:val="28"/>
          <w:lang w:val="ru-RU"/>
        </w:rPr>
        <w:t>модернизация объектов инженерной инфраструктуры путем</w:t>
      </w:r>
      <w:r w:rsidRPr="009C5C1F">
        <w:rPr>
          <w:lang w:val="ru-RU"/>
        </w:rPr>
        <w:t xml:space="preserve"> внедрения</w:t>
      </w:r>
      <w:r w:rsidRPr="00B804BF">
        <w:rPr>
          <w:rStyle w:val="FontStyle73"/>
          <w:sz w:val="28"/>
          <w:szCs w:val="28"/>
          <w:lang w:val="ru-RU"/>
        </w:rPr>
        <w:t xml:space="preserve"> ресурсо- и энергосберегающих технологий;</w:t>
      </w:r>
    </w:p>
    <w:p w:rsidR="00B804BF" w:rsidRPr="007B3583" w:rsidRDefault="00B804BF" w:rsidP="009E2C45">
      <w:pPr>
        <w:pStyle w:val="Style33"/>
        <w:widowControl/>
        <w:numPr>
          <w:ilvl w:val="0"/>
          <w:numId w:val="8"/>
        </w:numPr>
        <w:tabs>
          <w:tab w:val="left" w:pos="142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установка приборов учета;</w:t>
      </w:r>
    </w:p>
    <w:p w:rsidR="00B804BF" w:rsidRPr="007B3583" w:rsidRDefault="00B804BF" w:rsidP="009E2C45">
      <w:pPr>
        <w:pStyle w:val="Style33"/>
        <w:widowControl/>
        <w:numPr>
          <w:ilvl w:val="0"/>
          <w:numId w:val="8"/>
        </w:numPr>
        <w:tabs>
          <w:tab w:val="left" w:pos="142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обеспечение подключения вновь строящихся (реконструируемых) объектов недвижимости к системам водоснабжения с гарантированным объемом заявленных мощностей в конкретной точке на существующем трубопроводе необходимого диаметра;</w:t>
      </w:r>
    </w:p>
    <w:p w:rsidR="00B804BF" w:rsidRPr="007B3583" w:rsidRDefault="00B804BF" w:rsidP="009E2C45">
      <w:pPr>
        <w:pStyle w:val="Style12"/>
        <w:widowControl/>
        <w:tabs>
          <w:tab w:val="left" w:pos="142"/>
        </w:tabs>
        <w:spacing w:line="360" w:lineRule="auto"/>
        <w:ind w:left="1418" w:right="4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4BF" w:rsidRPr="007B3583" w:rsidRDefault="00B804BF" w:rsidP="009E2C45">
      <w:pPr>
        <w:pStyle w:val="Style12"/>
        <w:widowControl/>
        <w:tabs>
          <w:tab w:val="left" w:pos="142"/>
        </w:tabs>
        <w:spacing w:line="360" w:lineRule="auto"/>
        <w:ind w:left="1418" w:right="442" w:firstLine="567"/>
        <w:jc w:val="both"/>
        <w:rPr>
          <w:rStyle w:val="FontStyle74"/>
          <w:color w:val="000000"/>
          <w:sz w:val="28"/>
          <w:szCs w:val="28"/>
        </w:rPr>
      </w:pPr>
      <w:r w:rsidRPr="007B3583">
        <w:rPr>
          <w:rStyle w:val="FontStyle74"/>
          <w:color w:val="000000"/>
          <w:sz w:val="28"/>
          <w:szCs w:val="28"/>
        </w:rPr>
        <w:t>Финансовые ресурсы, необходимые для реализации схемы</w:t>
      </w:r>
    </w:p>
    <w:p w:rsidR="00B804BF" w:rsidRPr="007B3583" w:rsidRDefault="00B804BF" w:rsidP="009E2C45">
      <w:pPr>
        <w:pStyle w:val="Style13"/>
        <w:widowControl/>
        <w:tabs>
          <w:tab w:val="left" w:pos="142"/>
        </w:tabs>
        <w:spacing w:line="360" w:lineRule="auto"/>
        <w:ind w:left="1418" w:right="442" w:firstLine="567"/>
        <w:rPr>
          <w:rStyle w:val="FontStyle73"/>
          <w:color w:val="000000"/>
          <w:sz w:val="28"/>
          <w:szCs w:val="28"/>
        </w:rPr>
      </w:pPr>
      <w:r w:rsidRPr="007B3583">
        <w:rPr>
          <w:rStyle w:val="FontStyle73"/>
          <w:color w:val="000000"/>
          <w:sz w:val="28"/>
          <w:szCs w:val="28"/>
        </w:rPr>
        <w:t>Общий объем финансирования развития схемы водоснабжения и водоотведения в 2014 -2024 годах составляет:</w:t>
      </w:r>
    </w:p>
    <w:p w:rsidR="00B804BF" w:rsidRPr="009C5C1F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9C5C1F">
        <w:rPr>
          <w:sz w:val="28"/>
          <w:szCs w:val="28"/>
          <w:lang w:val="ru-RU"/>
        </w:rPr>
        <w:t>всего</w:t>
      </w:r>
      <w:r w:rsidRPr="009C5C1F">
        <w:rPr>
          <w:sz w:val="28"/>
          <w:szCs w:val="28"/>
          <w:lang w:val="ru-RU"/>
        </w:rPr>
        <w:tab/>
        <w:t xml:space="preserve">- </w:t>
      </w:r>
      <w:r w:rsidR="00265CFF">
        <w:rPr>
          <w:sz w:val="28"/>
          <w:szCs w:val="28"/>
          <w:lang w:val="ru-RU"/>
        </w:rPr>
        <w:t>32</w:t>
      </w:r>
      <w:r w:rsidRPr="009C5C1F">
        <w:rPr>
          <w:sz w:val="28"/>
          <w:szCs w:val="28"/>
          <w:lang w:val="ru-RU"/>
        </w:rPr>
        <w:t>000 тыс. рублей</w:t>
      </w:r>
    </w:p>
    <w:p w:rsidR="00B804BF" w:rsidRPr="009C5C1F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9C5C1F">
        <w:rPr>
          <w:sz w:val="28"/>
          <w:szCs w:val="28"/>
          <w:lang w:val="ru-RU"/>
        </w:rPr>
        <w:t>в том числе:</w:t>
      </w:r>
    </w:p>
    <w:p w:rsidR="00B804BF" w:rsidRPr="009C5C1F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9C5C1F">
        <w:rPr>
          <w:sz w:val="28"/>
          <w:szCs w:val="28"/>
          <w:lang w:val="ru-RU"/>
        </w:rPr>
        <w:t>местный бюджет</w:t>
      </w:r>
      <w:r w:rsidRPr="009C5C1F">
        <w:rPr>
          <w:sz w:val="28"/>
          <w:szCs w:val="28"/>
          <w:lang w:val="ru-RU"/>
        </w:rPr>
        <w:tab/>
        <w:t xml:space="preserve">- </w:t>
      </w:r>
      <w:r w:rsidR="00265CFF">
        <w:rPr>
          <w:sz w:val="28"/>
          <w:szCs w:val="28"/>
          <w:lang w:val="ru-RU"/>
        </w:rPr>
        <w:t>480</w:t>
      </w:r>
      <w:r w:rsidRPr="009C5C1F">
        <w:rPr>
          <w:sz w:val="28"/>
          <w:szCs w:val="28"/>
          <w:lang w:val="ru-RU"/>
        </w:rPr>
        <w:t xml:space="preserve"> тыс.рублей;</w:t>
      </w:r>
    </w:p>
    <w:p w:rsidR="00B804BF" w:rsidRPr="007B3583" w:rsidRDefault="00B804BF" w:rsidP="009E2C45">
      <w:pPr>
        <w:pStyle w:val="Style6"/>
        <w:widowControl/>
        <w:tabs>
          <w:tab w:val="left" w:pos="142"/>
          <w:tab w:val="left" w:pos="2131"/>
          <w:tab w:val="left" w:pos="5621"/>
        </w:tabs>
        <w:spacing w:line="360" w:lineRule="auto"/>
        <w:ind w:left="1418" w:right="4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804BF" w:rsidRPr="007B3583" w:rsidRDefault="00B804BF" w:rsidP="009E2C45">
      <w:pPr>
        <w:pStyle w:val="Default"/>
        <w:tabs>
          <w:tab w:val="left" w:pos="142"/>
        </w:tabs>
        <w:spacing w:line="360" w:lineRule="auto"/>
        <w:ind w:left="1418" w:right="442" w:firstLine="567"/>
        <w:jc w:val="left"/>
        <w:rPr>
          <w:sz w:val="28"/>
          <w:szCs w:val="28"/>
          <w:lang w:val="ru-RU"/>
        </w:rPr>
      </w:pPr>
      <w:r w:rsidRPr="007B3583">
        <w:rPr>
          <w:b/>
          <w:bCs/>
          <w:iCs/>
          <w:sz w:val="28"/>
          <w:szCs w:val="28"/>
          <w:lang w:val="ru-RU"/>
        </w:rPr>
        <w:t>На стадии г</w:t>
      </w:r>
      <w:r>
        <w:rPr>
          <w:b/>
          <w:bCs/>
          <w:iCs/>
          <w:sz w:val="28"/>
          <w:szCs w:val="28"/>
          <w:lang w:val="ru-RU"/>
        </w:rPr>
        <w:t>енеральной схемы решены вопросы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Охрана здоровья населения и улучшение качества жизни населения путем бесперебойного и качественного водоснабжения.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lastRenderedPageBreak/>
        <w:t>Повышение энергетической эффективности путем экономного потребления воды.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Соблюдение баланса экономических интересов организаций коммунального комплекса и потребителей.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Обеспечение доступности водоснабжения для абонентов за счет повышения эффективности деятельности организаций, осуществляющих водоснабжение.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Обеспечение недискриминационных и стабильных условий осуществления предпринимательской деятельности в сфере водоснабжения. </w:t>
      </w:r>
    </w:p>
    <w:p w:rsidR="00B804BF" w:rsidRPr="007B3583" w:rsidRDefault="00B804BF" w:rsidP="009E2C45">
      <w:pPr>
        <w:pStyle w:val="Default"/>
        <w:tabs>
          <w:tab w:val="left" w:pos="142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Согласование схем водоснабжения с иными программами развития сетей инженерно-технического обеспечения.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Обеспечение абонентов водой питьевого качества в необходимом количестве.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Организация централизованного водоснабжения на территориях, где оно отсутствует.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Внедрение безопасных технологий в процессе водоподготовки.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Прекращение сброса промывных вод сооружений без очистки, внедрение системы с оборотным водоснабжением в производстве.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Обеспечение водоснабжением максимального водопотребления в сутки объектов нового строительства и реконструируемых объектов, для которых производительности существующих сооружений недостаточно.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>Предварительный выбор местоположения, основных параметров станции по подготовке воды, очередности строительства.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Определение профиля основного оборудования. </w:t>
      </w:r>
    </w:p>
    <w:p w:rsidR="00B804BF" w:rsidRPr="007B3583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lastRenderedPageBreak/>
        <w:t xml:space="preserve">Определение перспективных режимов загрузки и работы основного оборудования. </w:t>
      </w:r>
    </w:p>
    <w:p w:rsidR="00B804BF" w:rsidRPr="009C5C1F" w:rsidRDefault="00B804BF" w:rsidP="009E2C45">
      <w:pPr>
        <w:pStyle w:val="Default"/>
        <w:numPr>
          <w:ilvl w:val="0"/>
          <w:numId w:val="10"/>
        </w:numPr>
        <w:tabs>
          <w:tab w:val="left" w:pos="142"/>
          <w:tab w:val="left" w:pos="1080"/>
        </w:tabs>
        <w:spacing w:line="360" w:lineRule="auto"/>
        <w:ind w:left="1418" w:right="442" w:firstLine="567"/>
        <w:rPr>
          <w:lang w:val="ru-RU"/>
        </w:rPr>
      </w:pPr>
      <w:r w:rsidRPr="007B3583">
        <w:rPr>
          <w:sz w:val="28"/>
          <w:szCs w:val="28"/>
          <w:lang w:val="ru-RU"/>
        </w:rPr>
        <w:t xml:space="preserve">Определение ориентировочного объема инвестиций для строительства реконструкции и технического перевооружения (модернизации) объектов. </w:t>
      </w:r>
    </w:p>
    <w:p w:rsidR="00B804BF" w:rsidRPr="007B3583" w:rsidRDefault="00B804BF" w:rsidP="009E2C45">
      <w:pPr>
        <w:pStyle w:val="Style12"/>
        <w:widowControl/>
        <w:tabs>
          <w:tab w:val="left" w:pos="142"/>
        </w:tabs>
        <w:spacing w:line="360" w:lineRule="auto"/>
        <w:ind w:left="1418" w:right="442" w:firstLine="567"/>
        <w:jc w:val="left"/>
        <w:rPr>
          <w:rStyle w:val="FontStyle74"/>
          <w:sz w:val="28"/>
          <w:szCs w:val="28"/>
        </w:rPr>
      </w:pPr>
      <w:r w:rsidRPr="007B3583">
        <w:rPr>
          <w:rStyle w:val="FontStyle74"/>
          <w:sz w:val="28"/>
          <w:szCs w:val="28"/>
        </w:rPr>
        <w:t>Контроль исполнения инвестиционной программы</w:t>
      </w:r>
    </w:p>
    <w:p w:rsidR="00B804BF" w:rsidRPr="007B3583" w:rsidRDefault="00B804BF" w:rsidP="009E2C45">
      <w:pPr>
        <w:pStyle w:val="Style10"/>
        <w:widowControl/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 w:cs="Times New Roman"/>
          <w:sz w:val="28"/>
          <w:szCs w:val="28"/>
        </w:rPr>
      </w:pPr>
      <w:r w:rsidRPr="007B3583">
        <w:rPr>
          <w:rStyle w:val="FontStyle73"/>
          <w:sz w:val="28"/>
          <w:szCs w:val="28"/>
        </w:rPr>
        <w:t xml:space="preserve">Оперативный контроль осуществляет Администрация сельского поселения </w:t>
      </w:r>
      <w:r w:rsidR="00E7258A">
        <w:rPr>
          <w:rStyle w:val="FontStyle73"/>
          <w:sz w:val="28"/>
          <w:szCs w:val="28"/>
        </w:rPr>
        <w:t>Штандинский</w:t>
      </w:r>
      <w:r w:rsidRPr="007B3583">
        <w:rPr>
          <w:rStyle w:val="FontStyle73"/>
          <w:sz w:val="28"/>
          <w:szCs w:val="28"/>
        </w:rPr>
        <w:t xml:space="preserve"> сельсовет.</w:t>
      </w:r>
    </w:p>
    <w:p w:rsidR="00B804BF" w:rsidRPr="007B3583" w:rsidRDefault="00B804BF" w:rsidP="009E2C45">
      <w:pPr>
        <w:pStyle w:val="Default"/>
        <w:tabs>
          <w:tab w:val="left" w:pos="142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b/>
          <w:bCs/>
          <w:sz w:val="28"/>
          <w:szCs w:val="28"/>
          <w:lang w:val="ru-RU"/>
        </w:rPr>
        <w:t>Характеристика района, сельского поселения</w:t>
      </w:r>
    </w:p>
    <w:p w:rsidR="00B804BF" w:rsidRPr="007B3583" w:rsidRDefault="00B804BF" w:rsidP="009E2C45">
      <w:pPr>
        <w:pStyle w:val="Default"/>
        <w:tabs>
          <w:tab w:val="left" w:pos="142"/>
        </w:tabs>
        <w:spacing w:line="360" w:lineRule="auto"/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Балтачевский район – одно из муниципальных образований Республики Башкортостан с развитым индустриальным и агропромышленным комплексом, разветвленной социальной инфраструктурой. Входит в состав Республики Башкортостан как отдельное муниципальное образование. Район образован 20 августа 1930 года, расположен в северной части Республики Башкортостан. </w:t>
      </w:r>
      <w:r w:rsidRPr="00B804BF">
        <w:rPr>
          <w:sz w:val="28"/>
          <w:szCs w:val="28"/>
          <w:lang w:val="ru-RU"/>
        </w:rPr>
        <w:t xml:space="preserve">Занимает территорию 1598 квадратных километров. </w:t>
      </w:r>
      <w:r w:rsidRPr="007B3583">
        <w:rPr>
          <w:sz w:val="28"/>
          <w:szCs w:val="28"/>
          <w:lang w:val="ru-RU"/>
        </w:rPr>
        <w:t xml:space="preserve">Протяженность территории с севера на юг 51 км, с запада на восток 53 км. </w:t>
      </w:r>
    </w:p>
    <w:p w:rsidR="00B804BF" w:rsidRPr="00D22477" w:rsidRDefault="00B804BF" w:rsidP="009E2C45">
      <w:pPr>
        <w:shd w:val="clear" w:color="auto" w:fill="FFFFFF"/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color w:val="000000"/>
          <w:szCs w:val="28"/>
        </w:rPr>
      </w:pPr>
      <w:r w:rsidRPr="007B3583">
        <w:rPr>
          <w:rFonts w:ascii="Times New Roman" w:hAnsi="Times New Roman"/>
          <w:color w:val="000000"/>
          <w:szCs w:val="28"/>
        </w:rPr>
        <w:t>Территория района находится в северо-восточной части Прибельской увалисто-волнистой равнины. Климат континентальный, незначительно засушливый. Среднегодовая температура 1.5 °С, средняя температура в январе -15 °С, а в июле 19 °С. Абсолютно максимальная температура + 39 °С, абсолютно минимальная - 51 °С. Среднегодовое количество выпавших осадков составляет 600-700 мм, а в теплый период 350-400 мм. Гидрографическую сеть образует река Быстрый Танып с притоками. Распространены пойменные и серые лесные почвы, оподзоленные черноземы. Большая часть территории распахана; широколиственно-хвойные леса занимают 30% площади района. Растительный и животный мир представлен лесными и степными видами.</w:t>
      </w:r>
    </w:p>
    <w:p w:rsidR="00B804BF" w:rsidRPr="007B3583" w:rsidRDefault="00B804BF" w:rsidP="009E2C45">
      <w:pPr>
        <w:shd w:val="clear" w:color="auto" w:fill="FFFFFF"/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color w:val="000000"/>
          <w:szCs w:val="28"/>
        </w:rPr>
        <w:lastRenderedPageBreak/>
        <w:t>Площадь сельскохозяйственных угодий составляет более 100.5 тыс. га (63.0% от общей площади), из них пашни - 66.5, сенокосов - 12.4, пастбищ- 21.6.</w:t>
      </w:r>
    </w:p>
    <w:p w:rsidR="00B804BF" w:rsidRPr="007B3583" w:rsidRDefault="00B804BF" w:rsidP="009E2C45">
      <w:pPr>
        <w:shd w:val="clear" w:color="auto" w:fill="FFFFFF"/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color w:val="000000"/>
          <w:szCs w:val="28"/>
        </w:rPr>
        <w:t>Район сугубо сельскохозяйственный и входит в северную лесостепную зону. Сельскохозяйственные предприятия: 15 сельскохозяйственных кооперативов: 1 - совхоз, 12- обществ с ограниченной ответственностью, 2 - подсобных хозяйства и 44 крестьянские (фермерские) занимаются производством зерна, кормов, разведением крупно-рогатого скота мясомолочного направления и пчеловодством.</w:t>
      </w:r>
    </w:p>
    <w:p w:rsidR="00B804BF" w:rsidRPr="007B3583" w:rsidRDefault="00B804BF" w:rsidP="00FB5574">
      <w:pPr>
        <w:tabs>
          <w:tab w:val="left" w:pos="142"/>
        </w:tabs>
        <w:spacing w:line="360" w:lineRule="auto"/>
        <w:ind w:left="1418" w:right="85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 xml:space="preserve">Район расположен на севере - восточной части Республики Башкортостан и граничит с Аскинским, Бураевским, Караидельским, Мишкинским и Татышлинским районами. Районный центр село Старобалтачево находится в 220 км.от г. Уфы - столицы Республики Башкортостан и 63 </w:t>
      </w:r>
      <w:r w:rsidR="002A39D8" w:rsidRPr="007B3583">
        <w:rPr>
          <w:rFonts w:ascii="Times New Roman" w:hAnsi="Times New Roman"/>
          <w:szCs w:val="28"/>
        </w:rPr>
        <w:t>км. от</w:t>
      </w:r>
      <w:r w:rsidRPr="007B3583">
        <w:rPr>
          <w:rFonts w:ascii="Times New Roman" w:hAnsi="Times New Roman"/>
          <w:szCs w:val="28"/>
        </w:rPr>
        <w:t xml:space="preserve"> ближайшей железнодорожной станции Куеда. Связь между районом и столицей республики осуществляется автотранспортом.</w:t>
      </w:r>
    </w:p>
    <w:p w:rsidR="00B804BF" w:rsidRPr="007B3583" w:rsidRDefault="00B804BF" w:rsidP="009E2C45">
      <w:pPr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С районным центром населенные пункты соединены шоссейными дорогами и дорогами с твердым покрытием.</w:t>
      </w:r>
    </w:p>
    <w:p w:rsidR="00B804BF" w:rsidRPr="007B3583" w:rsidRDefault="00B804BF" w:rsidP="00FB5574">
      <w:pPr>
        <w:tabs>
          <w:tab w:val="left" w:pos="142"/>
        </w:tabs>
        <w:spacing w:line="360" w:lineRule="auto"/>
        <w:ind w:left="1418" w:right="-56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Через район проходит автомагистраль Уфа-Пермь. На территории района радиационно-опасных и химически опасных объектов не имеется.</w:t>
      </w:r>
    </w:p>
    <w:p w:rsidR="00B804BF" w:rsidRDefault="00B804BF" w:rsidP="00FB5574">
      <w:pPr>
        <w:pStyle w:val="Default"/>
        <w:tabs>
          <w:tab w:val="left" w:pos="142"/>
        </w:tabs>
        <w:spacing w:line="360" w:lineRule="auto"/>
        <w:ind w:left="1418" w:right="-56" w:firstLine="567"/>
        <w:rPr>
          <w:color w:val="auto"/>
          <w:sz w:val="28"/>
          <w:szCs w:val="28"/>
          <w:lang w:val="ru-RU"/>
        </w:rPr>
      </w:pPr>
      <w:r w:rsidRPr="007B3583">
        <w:rPr>
          <w:b/>
          <w:bCs/>
          <w:sz w:val="28"/>
          <w:szCs w:val="28"/>
          <w:lang w:val="ru-RU"/>
        </w:rPr>
        <w:t xml:space="preserve">СП </w:t>
      </w:r>
      <w:r w:rsidR="00E7258A">
        <w:rPr>
          <w:b/>
          <w:bCs/>
          <w:sz w:val="28"/>
          <w:szCs w:val="28"/>
          <w:lang w:val="ru-RU"/>
        </w:rPr>
        <w:t>Штандинский</w:t>
      </w:r>
      <w:r w:rsidRPr="007B3583">
        <w:rPr>
          <w:b/>
          <w:bCs/>
          <w:sz w:val="28"/>
          <w:szCs w:val="28"/>
          <w:lang w:val="ru-RU"/>
        </w:rPr>
        <w:t xml:space="preserve"> сельсовет </w:t>
      </w:r>
      <w:r w:rsidRPr="007B3583">
        <w:rPr>
          <w:sz w:val="28"/>
          <w:szCs w:val="28"/>
          <w:lang w:val="ru-RU"/>
        </w:rPr>
        <w:t>—с</w:t>
      </w:r>
      <w:r w:rsidRPr="007B3583">
        <w:rPr>
          <w:color w:val="auto"/>
          <w:sz w:val="28"/>
          <w:szCs w:val="28"/>
          <w:lang w:val="ru-RU"/>
        </w:rPr>
        <w:t>огласно  «Закону о границах, статусе и административных центрах муниципальных образований в Республике Башкортостан» имеет статус сельского поселения.</w:t>
      </w:r>
    </w:p>
    <w:p w:rsidR="00147D74" w:rsidRDefault="00147D74" w:rsidP="00FB5574">
      <w:pPr>
        <w:spacing w:line="360" w:lineRule="auto"/>
        <w:ind w:left="1416" w:right="85" w:firstLine="569"/>
        <w:rPr>
          <w:rFonts w:asciiTheme="minorHAnsi" w:hAnsiTheme="minorHAnsi"/>
          <w:szCs w:val="28"/>
        </w:rPr>
      </w:pPr>
      <w:r w:rsidRPr="00147D74">
        <w:rPr>
          <w:szCs w:val="28"/>
        </w:rPr>
        <w:t xml:space="preserve">Сельское поселение  Штандинский сельсовет муниципального района Балтачевский район Республики Башкортостан расположено </w:t>
      </w:r>
      <w:r w:rsidR="00DC4BF1">
        <w:rPr>
          <w:rFonts w:asciiTheme="minorHAnsi" w:hAnsiTheme="minorHAnsi"/>
          <w:szCs w:val="28"/>
        </w:rPr>
        <w:t>в</w:t>
      </w:r>
      <w:r w:rsidRPr="00147D74">
        <w:rPr>
          <w:szCs w:val="28"/>
        </w:rPr>
        <w:t xml:space="preserve"> северо-</w:t>
      </w:r>
      <w:r w:rsidR="009E2C45">
        <w:rPr>
          <w:rFonts w:asciiTheme="minorHAnsi" w:hAnsiTheme="minorHAnsi"/>
          <w:szCs w:val="28"/>
        </w:rPr>
        <w:t xml:space="preserve"> </w:t>
      </w:r>
      <w:r w:rsidRPr="00147D74">
        <w:rPr>
          <w:szCs w:val="28"/>
        </w:rPr>
        <w:t xml:space="preserve">восточной зоне в </w:t>
      </w:r>
      <w:smartTag w:uri="urn:schemas-microsoft-com:office:smarttags" w:element="metricconverter">
        <w:smartTagPr>
          <w:attr w:name="ProductID" w:val="18 км"/>
        </w:smartTagPr>
        <w:r w:rsidRPr="00147D74">
          <w:rPr>
            <w:szCs w:val="28"/>
          </w:rPr>
          <w:t>18 км</w:t>
        </w:r>
      </w:smartTag>
      <w:r w:rsidRPr="00147D74">
        <w:rPr>
          <w:szCs w:val="28"/>
        </w:rPr>
        <w:t xml:space="preserve"> от районного центра с.Старобалтачево. </w:t>
      </w:r>
    </w:p>
    <w:p w:rsidR="00147D74" w:rsidRPr="00147D74" w:rsidRDefault="00147D74" w:rsidP="009E2C45">
      <w:pPr>
        <w:spacing w:line="360" w:lineRule="auto"/>
        <w:ind w:left="1418" w:right="85" w:firstLine="0"/>
        <w:rPr>
          <w:rFonts w:asciiTheme="minorHAnsi" w:hAnsiTheme="minorHAnsi"/>
          <w:szCs w:val="28"/>
        </w:rPr>
      </w:pPr>
      <w:r w:rsidRPr="00147D74">
        <w:rPr>
          <w:szCs w:val="28"/>
        </w:rPr>
        <w:t xml:space="preserve">Территория сельского поселения   граничит  с территориями Тошкуровского,  Кунтугушевского и  Староянбаевского сельскими  </w:t>
      </w:r>
      <w:r w:rsidRPr="00147D74">
        <w:rPr>
          <w:szCs w:val="28"/>
        </w:rPr>
        <w:lastRenderedPageBreak/>
        <w:t>поселениями Балтачевского района и с территорией Аскинского района Республики Башкортостан. По территории сельского поселения протекает речка Тошкурка, которая впадает в реку Танып. Территория  сельского п</w:t>
      </w:r>
      <w:r>
        <w:rPr>
          <w:szCs w:val="28"/>
        </w:rPr>
        <w:t>оселения занимает – 12,1 кв.км.</w:t>
      </w:r>
      <w:r w:rsidRPr="00147D74">
        <w:rPr>
          <w:szCs w:val="28"/>
        </w:rPr>
        <w:t xml:space="preserve">           </w:t>
      </w:r>
    </w:p>
    <w:p w:rsidR="00DC4BF1" w:rsidRDefault="00B804BF" w:rsidP="009E2C45">
      <w:pPr>
        <w:pStyle w:val="Default"/>
        <w:tabs>
          <w:tab w:val="left" w:pos="142"/>
        </w:tabs>
        <w:spacing w:line="360" w:lineRule="auto"/>
        <w:ind w:left="1418" w:right="442" w:firstLine="567"/>
        <w:rPr>
          <w:b/>
          <w:color w:val="auto"/>
          <w:sz w:val="28"/>
          <w:szCs w:val="28"/>
          <w:lang w:val="ru-RU"/>
        </w:rPr>
      </w:pPr>
      <w:r w:rsidRPr="007B3583">
        <w:rPr>
          <w:b/>
          <w:color w:val="auto"/>
          <w:sz w:val="28"/>
          <w:szCs w:val="28"/>
          <w:lang w:val="ru-RU"/>
        </w:rPr>
        <w:t xml:space="preserve">Краткая климатическая характеристика. </w:t>
      </w:r>
    </w:p>
    <w:p w:rsidR="00B804BF" w:rsidRPr="007B3583" w:rsidRDefault="00DC4BF1" w:rsidP="009E2C45">
      <w:pPr>
        <w:pStyle w:val="Default"/>
        <w:tabs>
          <w:tab w:val="left" w:pos="142"/>
        </w:tabs>
        <w:spacing w:line="360" w:lineRule="auto"/>
        <w:ind w:left="1418" w:right="442" w:firstLine="567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Рельеф. </w:t>
      </w:r>
      <w:r>
        <w:rPr>
          <w:color w:val="auto"/>
          <w:sz w:val="28"/>
          <w:szCs w:val="28"/>
          <w:lang w:val="ru-RU"/>
        </w:rPr>
        <w:t>Рельеф участка сложный с крутыми скатами и изрезанными оврагами.</w:t>
      </w:r>
      <w:r w:rsidR="007A28FE">
        <w:rPr>
          <w:color w:val="auto"/>
          <w:sz w:val="28"/>
          <w:szCs w:val="28"/>
          <w:lang w:val="ru-RU"/>
        </w:rPr>
        <w:t xml:space="preserve"> Через деревню протекает р</w:t>
      </w:r>
      <w:r w:rsidR="00385FAD">
        <w:rPr>
          <w:color w:val="auto"/>
          <w:sz w:val="28"/>
          <w:szCs w:val="28"/>
          <w:lang w:val="ru-RU"/>
        </w:rPr>
        <w:t xml:space="preserve">ека </w:t>
      </w:r>
      <w:r w:rsidR="007A28FE">
        <w:rPr>
          <w:color w:val="auto"/>
          <w:sz w:val="28"/>
          <w:szCs w:val="28"/>
          <w:lang w:val="ru-RU"/>
        </w:rPr>
        <w:t>Итаваш</w:t>
      </w:r>
      <w:r w:rsidR="00385FAD">
        <w:rPr>
          <w:color w:val="auto"/>
          <w:sz w:val="28"/>
          <w:szCs w:val="28"/>
          <w:lang w:val="ru-RU"/>
        </w:rPr>
        <w:t>.</w:t>
      </w:r>
      <w:r w:rsidR="007A28FE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 В северной части протекает река Тошкурка</w:t>
      </w:r>
      <w:r w:rsidR="00385FAD">
        <w:rPr>
          <w:color w:val="auto"/>
          <w:sz w:val="28"/>
          <w:szCs w:val="28"/>
          <w:lang w:val="ru-RU"/>
        </w:rPr>
        <w:t>, которая впадает в реку Танып.</w:t>
      </w:r>
      <w:r>
        <w:rPr>
          <w:color w:val="auto"/>
          <w:sz w:val="28"/>
          <w:szCs w:val="28"/>
          <w:lang w:val="ru-RU"/>
        </w:rPr>
        <w:t xml:space="preserve"> Климат континентальный</w:t>
      </w:r>
      <w:r w:rsidR="007A28FE">
        <w:rPr>
          <w:color w:val="auto"/>
          <w:sz w:val="28"/>
          <w:szCs w:val="28"/>
          <w:lang w:val="ru-RU"/>
        </w:rPr>
        <w:t xml:space="preserve">. </w:t>
      </w:r>
      <w:r w:rsidR="00B804BF" w:rsidRPr="007B3583">
        <w:rPr>
          <w:color w:val="auto"/>
          <w:sz w:val="28"/>
          <w:szCs w:val="28"/>
          <w:lang w:val="ru-RU"/>
        </w:rPr>
        <w:t>Температурный режим почвы в целом повторяет годовой ход температуры воздуха. Средняя годовая температура поверхности почвы +4°,наибольшая средняя месячная +24°, наблюдается в июле, наименьшая -16°, в январе. Нормативная глубина сезонного промерзания грунта рассчитывается в соответствии с п.12,2,3 СП 50-101-2004 и т.3 СНиП 23-01-99 и составляет для глинистых грунтов 1.68 см.</w:t>
      </w:r>
    </w:p>
    <w:p w:rsidR="00B804BF" w:rsidRPr="007B3583" w:rsidRDefault="00B804BF" w:rsidP="009E2C45">
      <w:pPr>
        <w:pStyle w:val="Default"/>
        <w:tabs>
          <w:tab w:val="left" w:pos="142"/>
        </w:tabs>
        <w:spacing w:line="360" w:lineRule="auto"/>
        <w:ind w:left="1418" w:right="442" w:firstLine="567"/>
        <w:rPr>
          <w:b/>
          <w:bCs/>
          <w:sz w:val="28"/>
          <w:szCs w:val="28"/>
          <w:lang w:val="ru-RU"/>
        </w:rPr>
      </w:pPr>
    </w:p>
    <w:p w:rsidR="00B804BF" w:rsidRPr="007B3583" w:rsidRDefault="00B804BF" w:rsidP="0042705F">
      <w:pPr>
        <w:pStyle w:val="Default"/>
        <w:tabs>
          <w:tab w:val="left" w:pos="142"/>
        </w:tabs>
        <w:ind w:left="1418" w:right="442" w:firstLine="567"/>
        <w:rPr>
          <w:b/>
          <w:bCs/>
          <w:sz w:val="28"/>
          <w:szCs w:val="28"/>
          <w:lang w:val="ru-RU"/>
        </w:rPr>
      </w:pPr>
      <w:r w:rsidRPr="007B3583">
        <w:rPr>
          <w:b/>
          <w:sz w:val="28"/>
          <w:szCs w:val="28"/>
          <w:lang w:val="ru-RU"/>
        </w:rPr>
        <w:t xml:space="preserve">В состав сельского поселения включены </w:t>
      </w:r>
      <w:r w:rsidR="00385FAD">
        <w:rPr>
          <w:b/>
          <w:sz w:val="28"/>
          <w:szCs w:val="28"/>
          <w:lang w:val="ru-RU"/>
        </w:rPr>
        <w:t>шесть</w:t>
      </w:r>
      <w:r w:rsidRPr="007B3583">
        <w:rPr>
          <w:b/>
          <w:sz w:val="28"/>
          <w:szCs w:val="28"/>
          <w:lang w:val="ru-RU"/>
        </w:rPr>
        <w:t xml:space="preserve"> населенных пунктов</w:t>
      </w:r>
      <w:r w:rsidRPr="007B3583">
        <w:rPr>
          <w:b/>
          <w:bCs/>
          <w:sz w:val="28"/>
          <w:szCs w:val="28"/>
          <w:lang w:val="ru-RU"/>
        </w:rPr>
        <w:t xml:space="preserve">: </w:t>
      </w:r>
    </w:p>
    <w:p w:rsidR="00B804BF" w:rsidRPr="007B3583" w:rsidRDefault="003D6AF7" w:rsidP="0042705F">
      <w:pPr>
        <w:pStyle w:val="Default"/>
        <w:tabs>
          <w:tab w:val="left" w:pos="142"/>
        </w:tabs>
        <w:ind w:left="1418" w:right="44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Д.Штанды, д.Мата, д.Ардагыш,  д.Новотошкурово, д.Сандугач, д.Явьязы</w:t>
      </w:r>
      <w:r w:rsidR="00B804BF" w:rsidRPr="007B3583">
        <w:rPr>
          <w:sz w:val="28"/>
          <w:szCs w:val="28"/>
          <w:lang w:val="ru-RU"/>
        </w:rPr>
        <w:t xml:space="preserve">. </w:t>
      </w:r>
    </w:p>
    <w:p w:rsidR="00B804BF" w:rsidRPr="007B3583" w:rsidRDefault="00B804BF" w:rsidP="0042705F">
      <w:pPr>
        <w:pStyle w:val="Default"/>
        <w:tabs>
          <w:tab w:val="left" w:pos="142"/>
        </w:tabs>
        <w:ind w:left="1418" w:right="442" w:firstLine="567"/>
        <w:rPr>
          <w:sz w:val="28"/>
          <w:szCs w:val="28"/>
          <w:lang w:val="ru-RU"/>
        </w:rPr>
      </w:pPr>
      <w:r w:rsidRPr="007B3583">
        <w:rPr>
          <w:sz w:val="28"/>
          <w:szCs w:val="28"/>
          <w:lang w:val="ru-RU"/>
        </w:rPr>
        <w:t xml:space="preserve">Административный центр – </w:t>
      </w:r>
      <w:r w:rsidR="003D6AF7">
        <w:rPr>
          <w:sz w:val="28"/>
          <w:szCs w:val="28"/>
          <w:lang w:val="ru-RU"/>
        </w:rPr>
        <w:t>д.Штанды</w:t>
      </w:r>
      <w:r w:rsidRPr="007B3583">
        <w:rPr>
          <w:sz w:val="28"/>
          <w:szCs w:val="28"/>
          <w:lang w:val="ru-RU"/>
        </w:rPr>
        <w:t xml:space="preserve">. </w:t>
      </w:r>
    </w:p>
    <w:p w:rsidR="00B804BF" w:rsidRDefault="00B804BF" w:rsidP="0042705F">
      <w:pPr>
        <w:pStyle w:val="Default"/>
        <w:tabs>
          <w:tab w:val="left" w:pos="142"/>
        </w:tabs>
        <w:ind w:left="1418" w:right="442" w:firstLine="567"/>
        <w:rPr>
          <w:color w:val="auto"/>
          <w:sz w:val="28"/>
          <w:szCs w:val="28"/>
          <w:lang w:val="ru-RU"/>
        </w:rPr>
      </w:pPr>
    </w:p>
    <w:p w:rsidR="0042705F" w:rsidRPr="0042705F" w:rsidRDefault="0042705F" w:rsidP="0042705F">
      <w:pPr>
        <w:pStyle w:val="Default"/>
        <w:tabs>
          <w:tab w:val="left" w:pos="142"/>
        </w:tabs>
        <w:ind w:left="1418" w:right="442" w:firstLine="567"/>
        <w:rPr>
          <w:color w:val="auto"/>
          <w:sz w:val="28"/>
          <w:szCs w:val="28"/>
          <w:lang w:val="ru-RU"/>
        </w:rPr>
      </w:pPr>
    </w:p>
    <w:p w:rsidR="00596E6A" w:rsidRPr="00D50E72" w:rsidRDefault="00596E6A" w:rsidP="00265CFF">
      <w:pPr>
        <w:shd w:val="clear" w:color="auto" w:fill="FFFFFF"/>
        <w:spacing w:before="134"/>
        <w:ind w:left="1703" w:firstLine="282"/>
        <w:rPr>
          <w:b/>
          <w:szCs w:val="28"/>
        </w:rPr>
      </w:pPr>
      <w:r w:rsidRPr="0042705F">
        <w:rPr>
          <w:color w:val="000000"/>
          <w:szCs w:val="28"/>
        </w:rPr>
        <w:t>На территории сельского поселения</w:t>
      </w:r>
      <w:r w:rsidR="00265CFF">
        <w:rPr>
          <w:rFonts w:asciiTheme="minorHAnsi" w:hAnsiTheme="minorHAnsi"/>
          <w:color w:val="000000"/>
          <w:szCs w:val="28"/>
        </w:rPr>
        <w:t xml:space="preserve"> в д.Штанды</w:t>
      </w:r>
      <w:r w:rsidRPr="0042705F">
        <w:rPr>
          <w:color w:val="000000"/>
          <w:szCs w:val="28"/>
        </w:rPr>
        <w:t xml:space="preserve"> функциониру</w:t>
      </w:r>
      <w:r w:rsidR="001E3251">
        <w:rPr>
          <w:rFonts w:asciiTheme="minorHAnsi" w:hAnsiTheme="minorHAnsi"/>
          <w:color w:val="000000"/>
          <w:szCs w:val="28"/>
        </w:rPr>
        <w:t>ет</w:t>
      </w:r>
      <w:r w:rsidRPr="0042705F">
        <w:rPr>
          <w:color w:val="000000"/>
          <w:szCs w:val="28"/>
        </w:rPr>
        <w:t xml:space="preserve"> </w:t>
      </w:r>
      <w:r w:rsidRPr="0042705F">
        <w:rPr>
          <w:color w:val="000000"/>
          <w:spacing w:val="-2"/>
          <w:szCs w:val="28"/>
        </w:rPr>
        <w:t xml:space="preserve">  </w:t>
      </w:r>
      <w:r w:rsidRPr="00D50E72">
        <w:rPr>
          <w:b/>
          <w:color w:val="000000"/>
          <w:spacing w:val="-2"/>
          <w:szCs w:val="28"/>
        </w:rPr>
        <w:t>МУСП  «Балтач»</w:t>
      </w:r>
    </w:p>
    <w:p w:rsidR="00596E6A" w:rsidRDefault="00596E6A" w:rsidP="00596E6A">
      <w:pPr>
        <w:tabs>
          <w:tab w:val="left" w:pos="6612"/>
        </w:tabs>
        <w:ind w:left="1134" w:firstLine="0"/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596E6A" w:rsidRDefault="00596E6A" w:rsidP="00596E6A">
      <w:pPr>
        <w:tabs>
          <w:tab w:val="left" w:pos="6612"/>
        </w:tabs>
        <w:ind w:left="1134" w:firstLine="0"/>
        <w:rPr>
          <w:color w:val="000000"/>
          <w:spacing w:val="-3"/>
          <w:sz w:val="24"/>
        </w:rPr>
      </w:pPr>
      <w:r>
        <w:rPr>
          <w:b/>
          <w:sz w:val="24"/>
        </w:rPr>
        <w:t xml:space="preserve"> </w:t>
      </w:r>
    </w:p>
    <w:tbl>
      <w:tblPr>
        <w:tblStyle w:val="af5"/>
        <w:tblW w:w="0" w:type="auto"/>
        <w:tblInd w:w="1286" w:type="dxa"/>
        <w:tblLayout w:type="fixed"/>
        <w:tblLook w:val="04A0"/>
      </w:tblPr>
      <w:tblGrid>
        <w:gridCol w:w="5201"/>
        <w:gridCol w:w="1418"/>
        <w:gridCol w:w="1134"/>
        <w:gridCol w:w="1701"/>
      </w:tblGrid>
      <w:tr w:rsidR="00D50E72" w:rsidRPr="00D50E72" w:rsidTr="00265CFF">
        <w:trPr>
          <w:trHeight w:val="465"/>
        </w:trPr>
        <w:tc>
          <w:tcPr>
            <w:tcW w:w="5201" w:type="dxa"/>
          </w:tcPr>
          <w:p w:rsidR="00D50E72" w:rsidRPr="00D50E72" w:rsidRDefault="00D50E72" w:rsidP="008F2BAC">
            <w:pPr>
              <w:pStyle w:val="Default"/>
              <w:tabs>
                <w:tab w:val="left" w:pos="142"/>
              </w:tabs>
              <w:ind w:right="442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D50E72">
              <w:rPr>
                <w:b/>
                <w:color w:val="auto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418" w:type="dxa"/>
          </w:tcPr>
          <w:p w:rsidR="00D50E72" w:rsidRPr="00D50E72" w:rsidRDefault="00D50E72" w:rsidP="00D50E72">
            <w:pPr>
              <w:pStyle w:val="Default"/>
              <w:tabs>
                <w:tab w:val="left" w:pos="142"/>
              </w:tabs>
              <w:ind w:right="-108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D50E72">
              <w:rPr>
                <w:b/>
                <w:color w:val="auto"/>
                <w:sz w:val="28"/>
                <w:szCs w:val="28"/>
                <w:lang w:val="ru-RU"/>
              </w:rPr>
              <w:t>кол-во</w:t>
            </w:r>
            <w:r>
              <w:rPr>
                <w:b/>
                <w:color w:val="auto"/>
                <w:sz w:val="28"/>
                <w:szCs w:val="28"/>
                <w:lang w:val="ru-RU"/>
              </w:rPr>
              <w:t xml:space="preserve"> объектов</w:t>
            </w:r>
          </w:p>
        </w:tc>
        <w:tc>
          <w:tcPr>
            <w:tcW w:w="1134" w:type="dxa"/>
          </w:tcPr>
          <w:p w:rsidR="00D50E72" w:rsidRPr="00D50E72" w:rsidRDefault="00D50E72" w:rsidP="00D50E72">
            <w:pPr>
              <w:pStyle w:val="Default"/>
              <w:tabs>
                <w:tab w:val="left" w:pos="142"/>
                <w:tab w:val="left" w:pos="1201"/>
              </w:tabs>
              <w:ind w:right="33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D50E72">
              <w:rPr>
                <w:b/>
                <w:color w:val="auto"/>
                <w:sz w:val="28"/>
                <w:szCs w:val="28"/>
                <w:lang w:val="ru-RU"/>
              </w:rPr>
              <w:t>Всего работающих</w:t>
            </w:r>
          </w:p>
        </w:tc>
        <w:tc>
          <w:tcPr>
            <w:tcW w:w="1701" w:type="dxa"/>
          </w:tcPr>
          <w:p w:rsidR="00D50E72" w:rsidRPr="00D50E72" w:rsidRDefault="00D50E72" w:rsidP="00D50E72">
            <w:pPr>
              <w:pStyle w:val="Default"/>
              <w:tabs>
                <w:tab w:val="left" w:pos="142"/>
              </w:tabs>
              <w:ind w:right="-108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color w:val="auto"/>
                <w:sz w:val="28"/>
                <w:szCs w:val="28"/>
                <w:lang w:val="ru-RU"/>
              </w:rPr>
              <w:t>Кол-во КРС</w:t>
            </w:r>
          </w:p>
        </w:tc>
      </w:tr>
      <w:tr w:rsidR="00D50E72" w:rsidRPr="00D50E72" w:rsidTr="00265CFF">
        <w:trPr>
          <w:trHeight w:val="465"/>
        </w:trPr>
        <w:tc>
          <w:tcPr>
            <w:tcW w:w="5201" w:type="dxa"/>
          </w:tcPr>
          <w:p w:rsidR="00D50E72" w:rsidRPr="00D50E72" w:rsidRDefault="00D50E72" w:rsidP="00D50E72">
            <w:pPr>
              <w:pStyle w:val="ConsPlusNormal"/>
              <w:widowControl/>
              <w:ind w:right="442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унитарное сельскохозяйственное предприятие «Балтач»</w:t>
            </w:r>
            <w:r w:rsidRPr="00D50E7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D50E72" w:rsidRPr="00D50E72" w:rsidRDefault="009B6D5E" w:rsidP="00596E6A">
            <w:pPr>
              <w:pStyle w:val="ConsPlusNormal"/>
              <w:widowControl/>
              <w:spacing w:line="360" w:lineRule="auto"/>
              <w:ind w:right="442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D50E72" w:rsidRPr="00D50E72" w:rsidRDefault="009B6D5E" w:rsidP="00596E6A">
            <w:pPr>
              <w:pStyle w:val="ConsPlusNormal"/>
              <w:widowControl/>
              <w:spacing w:line="360" w:lineRule="auto"/>
              <w:ind w:right="442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701" w:type="dxa"/>
          </w:tcPr>
          <w:p w:rsidR="00D50E72" w:rsidRPr="00D50E72" w:rsidRDefault="009B6D5E" w:rsidP="00596E6A">
            <w:pPr>
              <w:pStyle w:val="ConsPlusNormal"/>
              <w:widowControl/>
              <w:spacing w:line="360" w:lineRule="auto"/>
              <w:ind w:right="442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667</w:t>
            </w:r>
          </w:p>
        </w:tc>
      </w:tr>
    </w:tbl>
    <w:p w:rsidR="00596E6A" w:rsidRDefault="00596E6A" w:rsidP="00596E6A">
      <w:pPr>
        <w:pStyle w:val="ConsPlusNormal"/>
        <w:widowControl/>
        <w:spacing w:line="360" w:lineRule="auto"/>
        <w:ind w:left="1134" w:right="442" w:firstLine="0"/>
        <w:jc w:val="both"/>
        <w:rPr>
          <w:sz w:val="28"/>
        </w:rPr>
        <w:sectPr w:rsidR="00596E6A" w:rsidSect="00BE7BEB">
          <w:headerReference w:type="default" r:id="rId8"/>
          <w:footerReference w:type="even" r:id="rId9"/>
          <w:footerReference w:type="default" r:id="rId10"/>
          <w:pgSz w:w="11907" w:h="16840" w:code="9"/>
          <w:pgMar w:top="851" w:right="850" w:bottom="1701" w:left="340" w:header="227" w:footer="0" w:gutter="0"/>
          <w:cols w:space="720"/>
        </w:sectPr>
      </w:pPr>
    </w:p>
    <w:p w:rsidR="00265CFF" w:rsidRDefault="00265CFF" w:rsidP="00B86B18">
      <w:pPr>
        <w:tabs>
          <w:tab w:val="left" w:pos="142"/>
        </w:tabs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</w:p>
    <w:p w:rsidR="00B804BF" w:rsidRDefault="007F1E4A" w:rsidP="00B86B18">
      <w:pPr>
        <w:tabs>
          <w:tab w:val="left" w:pos="142"/>
        </w:tabs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 w:rsidRPr="00082F84">
        <w:rPr>
          <w:rFonts w:ascii="Times New Roman" w:hAnsi="Times New Roman"/>
          <w:b/>
          <w:szCs w:val="28"/>
        </w:rPr>
        <w:t>Численность постоянного населения по сельскому посе</w:t>
      </w:r>
      <w:r w:rsidR="00B86B18" w:rsidRPr="00082F84">
        <w:rPr>
          <w:rFonts w:ascii="Times New Roman" w:hAnsi="Times New Roman"/>
          <w:b/>
          <w:szCs w:val="28"/>
        </w:rPr>
        <w:t>лению Штандинский  сельсовет</w:t>
      </w:r>
    </w:p>
    <w:p w:rsidR="00265CFF" w:rsidRPr="00082F84" w:rsidRDefault="00265CFF" w:rsidP="00B86B18">
      <w:pPr>
        <w:tabs>
          <w:tab w:val="left" w:pos="142"/>
        </w:tabs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</w:p>
    <w:tbl>
      <w:tblPr>
        <w:tblStyle w:val="af5"/>
        <w:tblW w:w="13723" w:type="dxa"/>
        <w:tblInd w:w="-432" w:type="dxa"/>
        <w:tblLayout w:type="fixed"/>
        <w:tblLook w:val="01E0"/>
      </w:tblPr>
      <w:tblGrid>
        <w:gridCol w:w="915"/>
        <w:gridCol w:w="3078"/>
        <w:gridCol w:w="1093"/>
        <w:gridCol w:w="917"/>
        <w:gridCol w:w="1048"/>
        <w:gridCol w:w="1427"/>
        <w:gridCol w:w="1441"/>
        <w:gridCol w:w="1311"/>
        <w:gridCol w:w="1048"/>
        <w:gridCol w:w="1445"/>
      </w:tblGrid>
      <w:tr w:rsidR="00B86B18" w:rsidRPr="00B86B18" w:rsidTr="00265CFF">
        <w:trPr>
          <w:trHeight w:val="763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B86B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  <w:r w:rsidRPr="00B86B18">
              <w:rPr>
                <w:rFonts w:ascii="Times New Roman" w:hAnsi="Times New Roman"/>
                <w:sz w:val="24"/>
                <w:szCs w:val="24"/>
              </w:rPr>
              <w:t>Номер п/п</w:t>
            </w:r>
          </w:p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Default="00B86B18" w:rsidP="008F2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B18" w:rsidRPr="00B86B18" w:rsidRDefault="00B86B18" w:rsidP="008F2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18">
              <w:rPr>
                <w:rFonts w:ascii="Times New Roman" w:hAnsi="Times New Roman"/>
                <w:sz w:val="24"/>
                <w:szCs w:val="24"/>
              </w:rPr>
              <w:t>Наименование и код ОКАТО населенных пунктов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Default="00B86B18" w:rsidP="00B86B18">
            <w:pPr>
              <w:ind w:left="-17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B18" w:rsidRPr="00B86B18" w:rsidRDefault="00B86B18" w:rsidP="00B86B18">
            <w:pPr>
              <w:ind w:left="-17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18">
              <w:rPr>
                <w:rFonts w:ascii="Times New Roman" w:hAnsi="Times New Roman"/>
                <w:sz w:val="24"/>
                <w:szCs w:val="24"/>
              </w:rPr>
              <w:t>численность всего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1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86B18" w:rsidRPr="00B86B18" w:rsidTr="00265CFF">
        <w:trPr>
          <w:trHeight w:val="524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18">
              <w:rPr>
                <w:rFonts w:ascii="Times New Roman" w:hAnsi="Times New Roman"/>
                <w:sz w:val="24"/>
                <w:szCs w:val="24"/>
              </w:rPr>
              <w:t>похозяйственная книга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  <w:r w:rsidRPr="00B86B18">
              <w:rPr>
                <w:rFonts w:ascii="Times New Roman" w:hAnsi="Times New Roman"/>
                <w:sz w:val="24"/>
                <w:szCs w:val="24"/>
              </w:rPr>
              <w:t>Форма 2В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  <w:r w:rsidRPr="00B86B18">
              <w:rPr>
                <w:rFonts w:ascii="Times New Roman" w:hAnsi="Times New Roman"/>
                <w:sz w:val="24"/>
                <w:szCs w:val="24"/>
              </w:rPr>
              <w:t>Форма 2С</w:t>
            </w:r>
          </w:p>
        </w:tc>
      </w:tr>
      <w:tr w:rsidR="00B86B18" w:rsidRPr="00B86B18" w:rsidTr="00265CFF">
        <w:trPr>
          <w:trHeight w:val="344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  <w:r w:rsidRPr="00B86B18">
              <w:rPr>
                <w:rFonts w:ascii="Times New Roman" w:hAnsi="Times New Roman"/>
                <w:sz w:val="24"/>
                <w:szCs w:val="24"/>
              </w:rPr>
              <w:t>число хозяйств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  <w:r w:rsidRPr="00B86B18">
              <w:rPr>
                <w:rFonts w:ascii="Times New Roman" w:hAnsi="Times New Roman"/>
                <w:sz w:val="24"/>
                <w:szCs w:val="24"/>
              </w:rPr>
              <w:t>зарегистрированное население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B86B18">
            <w:pPr>
              <w:ind w:left="11" w:hanging="11"/>
              <w:rPr>
                <w:rFonts w:ascii="Times New Roman" w:hAnsi="Times New Roman"/>
                <w:sz w:val="24"/>
                <w:szCs w:val="24"/>
              </w:rPr>
            </w:pPr>
            <w:r w:rsidRPr="00B86B18">
              <w:rPr>
                <w:rFonts w:ascii="Times New Roman" w:hAnsi="Times New Roman"/>
                <w:sz w:val="24"/>
                <w:szCs w:val="24"/>
              </w:rPr>
              <w:t>постоянно проживающие но не зарегистрированные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  <w:r w:rsidRPr="00B86B18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  <w:r w:rsidRPr="00B86B18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</w:tr>
      <w:tr w:rsidR="00B86B18" w:rsidRPr="00B86B18" w:rsidTr="00265CFF">
        <w:trPr>
          <w:trHeight w:val="1093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  <w:r w:rsidRPr="00B86B18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  <w:r w:rsidRPr="00B86B18">
              <w:rPr>
                <w:rFonts w:ascii="Times New Roman" w:hAnsi="Times New Roman"/>
                <w:sz w:val="24"/>
                <w:szCs w:val="24"/>
              </w:rPr>
              <w:t>в т.ч. пустующих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Default="00B86B18" w:rsidP="00B86B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6B18">
              <w:rPr>
                <w:rFonts w:ascii="Times New Roman" w:hAnsi="Times New Roman"/>
                <w:sz w:val="24"/>
                <w:szCs w:val="24"/>
              </w:rPr>
              <w:t>Числен</w:t>
            </w:r>
          </w:p>
          <w:p w:rsidR="00B86B18" w:rsidRPr="00B86B18" w:rsidRDefault="00B86B18" w:rsidP="00B86B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6B18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B86B1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6B18">
              <w:rPr>
                <w:rFonts w:ascii="Times New Roman" w:hAnsi="Times New Roman"/>
                <w:sz w:val="24"/>
                <w:szCs w:val="24"/>
              </w:rPr>
              <w:t>в т.ч. временно выбывшие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18" w:rsidRPr="00B86B18" w:rsidRDefault="00B86B18" w:rsidP="008F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18" w:rsidRPr="00B86B18" w:rsidTr="00265CFF">
        <w:trPr>
          <w:trHeight w:val="30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B86B18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B86B18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 xml:space="preserve">д.Ардагыш    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</w:tr>
      <w:tr w:rsidR="00B86B18" w:rsidRPr="00B86B18" w:rsidTr="00265CFF">
        <w:trPr>
          <w:trHeight w:val="32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B86B18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B86B18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 xml:space="preserve">д.Мата         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458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184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47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458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</w:tr>
      <w:tr w:rsidR="00B86B18" w:rsidRPr="00B86B18" w:rsidTr="00265CFF">
        <w:trPr>
          <w:trHeight w:val="30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B86B18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B86B18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 xml:space="preserve">д.Новотошкурово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B86B18">
            <w:pPr>
              <w:ind w:left="0" w:firstLine="0"/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</w:tr>
      <w:tr w:rsidR="00B86B18" w:rsidRPr="00B86B18" w:rsidTr="00265CFF">
        <w:trPr>
          <w:trHeight w:val="32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B86B18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B86B18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 xml:space="preserve">д.Сандугач   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</w:tr>
      <w:tr w:rsidR="00B86B18" w:rsidRPr="00B86B18" w:rsidTr="00265CFF">
        <w:trPr>
          <w:trHeight w:val="32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B86B18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B86B18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 xml:space="preserve">д.Штанды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587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256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67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587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</w:tr>
      <w:tr w:rsidR="00B86B18" w:rsidRPr="00B86B18" w:rsidTr="00265CFF">
        <w:trPr>
          <w:trHeight w:val="30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B86B18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д.Явъязы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  <w:r w:rsidRPr="00B86B18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szCs w:val="28"/>
              </w:rPr>
            </w:pPr>
          </w:p>
        </w:tc>
      </w:tr>
      <w:tr w:rsidR="00B86B18" w:rsidRPr="00B86B18" w:rsidTr="00265CFF">
        <w:trPr>
          <w:trHeight w:val="64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b/>
                <w:szCs w:val="28"/>
              </w:rPr>
            </w:pPr>
            <w:r w:rsidRPr="00B86B18">
              <w:rPr>
                <w:rFonts w:ascii="Times New Roman" w:hAnsi="Times New Roman"/>
                <w:b/>
                <w:szCs w:val="28"/>
              </w:rPr>
              <w:t xml:space="preserve">                                    Итого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4" w:rsidRDefault="00082F84" w:rsidP="008F2BAC">
            <w:pPr>
              <w:rPr>
                <w:rFonts w:ascii="Times New Roman" w:hAnsi="Times New Roman"/>
                <w:b/>
                <w:szCs w:val="28"/>
              </w:rPr>
            </w:pPr>
          </w:p>
          <w:p w:rsidR="00B86B18" w:rsidRPr="00B86B18" w:rsidRDefault="00B86B18" w:rsidP="008F2BAC">
            <w:pPr>
              <w:rPr>
                <w:rFonts w:ascii="Times New Roman" w:hAnsi="Times New Roman"/>
                <w:b/>
                <w:szCs w:val="28"/>
              </w:rPr>
            </w:pPr>
            <w:r w:rsidRPr="00B86B18">
              <w:rPr>
                <w:rFonts w:ascii="Times New Roman" w:hAnsi="Times New Roman"/>
                <w:b/>
                <w:szCs w:val="28"/>
              </w:rPr>
              <w:t>1087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4" w:rsidRDefault="00082F84" w:rsidP="008F2BAC">
            <w:pPr>
              <w:rPr>
                <w:rFonts w:ascii="Times New Roman" w:hAnsi="Times New Roman"/>
                <w:b/>
                <w:szCs w:val="28"/>
              </w:rPr>
            </w:pPr>
          </w:p>
          <w:p w:rsidR="00B86B18" w:rsidRPr="00B86B18" w:rsidRDefault="00B86B18" w:rsidP="008F2BAC">
            <w:pPr>
              <w:rPr>
                <w:rFonts w:ascii="Times New Roman" w:hAnsi="Times New Roman"/>
                <w:b/>
                <w:szCs w:val="28"/>
              </w:rPr>
            </w:pPr>
            <w:r w:rsidRPr="00B86B18">
              <w:rPr>
                <w:rFonts w:ascii="Times New Roman" w:hAnsi="Times New Roman"/>
                <w:b/>
                <w:szCs w:val="28"/>
              </w:rPr>
              <w:t>467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4" w:rsidRDefault="00082F84" w:rsidP="008F2BAC">
            <w:pPr>
              <w:rPr>
                <w:rFonts w:ascii="Times New Roman" w:hAnsi="Times New Roman"/>
                <w:b/>
                <w:szCs w:val="28"/>
              </w:rPr>
            </w:pPr>
          </w:p>
          <w:p w:rsidR="00B86B18" w:rsidRPr="00B86B18" w:rsidRDefault="00B86B18" w:rsidP="008F2BAC">
            <w:pPr>
              <w:rPr>
                <w:rFonts w:ascii="Times New Roman" w:hAnsi="Times New Roman"/>
                <w:b/>
                <w:szCs w:val="28"/>
              </w:rPr>
            </w:pPr>
            <w:r w:rsidRPr="00B86B18">
              <w:rPr>
                <w:rFonts w:ascii="Times New Roman" w:hAnsi="Times New Roman"/>
                <w:b/>
                <w:szCs w:val="28"/>
              </w:rPr>
              <w:t>124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84" w:rsidRDefault="00082F84" w:rsidP="00082F84">
            <w:pPr>
              <w:ind w:left="0" w:firstLine="0"/>
              <w:rPr>
                <w:rFonts w:ascii="Times New Roman" w:hAnsi="Times New Roman"/>
                <w:b/>
                <w:szCs w:val="28"/>
              </w:rPr>
            </w:pPr>
          </w:p>
          <w:p w:rsidR="00B86B18" w:rsidRPr="00B86B18" w:rsidRDefault="00B86B18" w:rsidP="008F2BAC">
            <w:pPr>
              <w:rPr>
                <w:rFonts w:ascii="Times New Roman" w:hAnsi="Times New Roman"/>
                <w:b/>
                <w:szCs w:val="28"/>
              </w:rPr>
            </w:pPr>
            <w:r w:rsidRPr="00B86B18">
              <w:rPr>
                <w:rFonts w:ascii="Times New Roman" w:hAnsi="Times New Roman"/>
                <w:b/>
                <w:szCs w:val="28"/>
              </w:rPr>
              <w:t>1087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b/>
                <w:szCs w:val="28"/>
              </w:rPr>
            </w:pPr>
            <w:r w:rsidRPr="00B86B18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b/>
                <w:szCs w:val="28"/>
              </w:rPr>
            </w:pPr>
            <w:r w:rsidRPr="00B86B18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18" w:rsidRPr="00B86B18" w:rsidRDefault="00B86B18" w:rsidP="008F2BAC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7F1E4A" w:rsidRPr="00B86B18" w:rsidRDefault="007F1E4A" w:rsidP="009E2C45">
      <w:pPr>
        <w:pStyle w:val="ConsPlusNormal"/>
        <w:widowControl/>
        <w:spacing w:line="360" w:lineRule="auto"/>
        <w:ind w:left="1418" w:right="442" w:firstLine="567"/>
        <w:jc w:val="both"/>
        <w:rPr>
          <w:b/>
          <w:sz w:val="28"/>
          <w:szCs w:val="28"/>
        </w:rPr>
      </w:pPr>
    </w:p>
    <w:p w:rsidR="007F1E4A" w:rsidRPr="007F1E4A" w:rsidRDefault="007F1E4A" w:rsidP="009E2C45">
      <w:pPr>
        <w:spacing w:line="360" w:lineRule="auto"/>
      </w:pPr>
    </w:p>
    <w:p w:rsidR="007F1E4A" w:rsidRPr="007F1E4A" w:rsidRDefault="007F1E4A" w:rsidP="009E2C45">
      <w:pPr>
        <w:spacing w:line="360" w:lineRule="auto"/>
      </w:pPr>
    </w:p>
    <w:p w:rsidR="007F1E4A" w:rsidRPr="007F1E4A" w:rsidRDefault="007F1E4A" w:rsidP="009E2C45">
      <w:pPr>
        <w:spacing w:line="360" w:lineRule="auto"/>
      </w:pPr>
    </w:p>
    <w:p w:rsidR="00B804BF" w:rsidRPr="00265CFF" w:rsidRDefault="00B804BF" w:rsidP="00082F84">
      <w:pPr>
        <w:tabs>
          <w:tab w:val="left" w:pos="9896"/>
        </w:tabs>
        <w:spacing w:line="360" w:lineRule="auto"/>
        <w:ind w:left="0" w:firstLine="0"/>
        <w:rPr>
          <w:rFonts w:asciiTheme="minorHAnsi" w:hAnsiTheme="minorHAnsi"/>
        </w:rPr>
        <w:sectPr w:rsidR="00B804BF" w:rsidRPr="00265CFF" w:rsidSect="007F1E4A">
          <w:headerReference w:type="default" r:id="rId11"/>
          <w:footerReference w:type="default" r:id="rId12"/>
          <w:pgSz w:w="16840" w:h="11907" w:orient="landscape" w:code="9"/>
          <w:pgMar w:top="1560" w:right="851" w:bottom="352" w:left="1701" w:header="227" w:footer="0" w:gutter="0"/>
          <w:cols w:space="720"/>
          <w:docGrid w:linePitch="381"/>
        </w:sectPr>
      </w:pPr>
    </w:p>
    <w:p w:rsidR="00B804BF" w:rsidRPr="007B3583" w:rsidRDefault="00B804BF" w:rsidP="009E2C45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B3583">
        <w:rPr>
          <w:rFonts w:ascii="Times New Roman" w:hAnsi="Times New Roman"/>
          <w:b/>
          <w:szCs w:val="28"/>
        </w:rPr>
        <w:lastRenderedPageBreak/>
        <w:t>СВЕДЕНИЯ</w:t>
      </w:r>
    </w:p>
    <w:p w:rsidR="00B804BF" w:rsidRDefault="00B804BF" w:rsidP="009E2C45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B3583">
        <w:rPr>
          <w:rFonts w:ascii="Times New Roman" w:hAnsi="Times New Roman"/>
          <w:b/>
          <w:szCs w:val="28"/>
        </w:rPr>
        <w:t>о численности скота и птицы по сельскому поселению</w:t>
      </w:r>
    </w:p>
    <w:p w:rsidR="005C7168" w:rsidRPr="007B3583" w:rsidRDefault="005C7168" w:rsidP="009E2C45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tblInd w:w="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4642"/>
        <w:gridCol w:w="1366"/>
        <w:gridCol w:w="1365"/>
        <w:gridCol w:w="1639"/>
      </w:tblGrid>
      <w:tr w:rsidR="008F2BAC" w:rsidTr="008F2BAC">
        <w:trPr>
          <w:trHeight w:val="59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ind w:left="0" w:firstLine="0"/>
              <w:rPr>
                <w:szCs w:val="28"/>
              </w:rPr>
            </w:pPr>
            <w:r w:rsidRPr="008F2BAC">
              <w:rPr>
                <w:szCs w:val="28"/>
              </w:rPr>
              <w:t>№ стр.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 xml:space="preserve">    Наименование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 xml:space="preserve">  КФХ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ЛПХ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Всего</w:t>
            </w:r>
          </w:p>
        </w:tc>
      </w:tr>
      <w:tr w:rsidR="008F2BAC" w:rsidTr="008F2BAC">
        <w:trPr>
          <w:trHeight w:val="29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>01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Крупный рогатый скот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1135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1151</w:t>
            </w:r>
          </w:p>
        </w:tc>
      </w:tr>
      <w:tr w:rsidR="008F2BAC" w:rsidTr="008F2BAC">
        <w:trPr>
          <w:trHeight w:val="3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>02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 xml:space="preserve">                 В том числе коровы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349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355</w:t>
            </w:r>
          </w:p>
        </w:tc>
      </w:tr>
      <w:tr w:rsidR="008F2BAC" w:rsidTr="008F2BAC">
        <w:trPr>
          <w:trHeight w:val="29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>03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Свиньи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-</w:t>
            </w:r>
          </w:p>
        </w:tc>
      </w:tr>
      <w:tr w:rsidR="008F2BAC" w:rsidTr="008F2BAC">
        <w:trPr>
          <w:trHeight w:val="29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>04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 xml:space="preserve">                В том числе свиноматки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-</w:t>
            </w:r>
          </w:p>
        </w:tc>
      </w:tr>
      <w:tr w:rsidR="008F2BAC" w:rsidTr="008F2BAC">
        <w:trPr>
          <w:trHeight w:val="29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>05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Овцы и козы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1771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1785</w:t>
            </w:r>
          </w:p>
        </w:tc>
      </w:tr>
      <w:tr w:rsidR="008F2BAC" w:rsidTr="008F2BAC">
        <w:trPr>
          <w:trHeight w:val="3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>06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 xml:space="preserve">  В том числе овцематки и ярки ст. 1 года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635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642</w:t>
            </w:r>
          </w:p>
        </w:tc>
      </w:tr>
      <w:tr w:rsidR="008F2BAC" w:rsidTr="008F2BAC">
        <w:trPr>
          <w:trHeight w:val="3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>07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Птица всех видов и возрастов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185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7404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7589</w:t>
            </w:r>
          </w:p>
        </w:tc>
      </w:tr>
      <w:tr w:rsidR="008F2BAC" w:rsidTr="008F2BAC">
        <w:trPr>
          <w:trHeight w:val="29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 xml:space="preserve">                Куры-несушки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92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2403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2495</w:t>
            </w:r>
          </w:p>
        </w:tc>
      </w:tr>
      <w:tr w:rsidR="008F2BAC" w:rsidTr="008F2BAC">
        <w:trPr>
          <w:trHeight w:val="3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>08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Лошади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5</w:t>
            </w:r>
          </w:p>
        </w:tc>
      </w:tr>
      <w:tr w:rsidR="008F2BAC" w:rsidTr="008F2BAC">
        <w:trPr>
          <w:trHeight w:val="29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>09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 xml:space="preserve">Конематки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2</w:t>
            </w:r>
          </w:p>
        </w:tc>
      </w:tr>
      <w:tr w:rsidR="008F2BAC" w:rsidTr="008F2BAC">
        <w:trPr>
          <w:trHeight w:val="3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>11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Жеребцы-производители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-</w:t>
            </w:r>
          </w:p>
        </w:tc>
      </w:tr>
      <w:tr w:rsidR="008F2BAC" w:rsidTr="008F2BAC">
        <w:trPr>
          <w:trHeight w:val="29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>12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Приплод телят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290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295</w:t>
            </w:r>
          </w:p>
        </w:tc>
      </w:tr>
      <w:tr w:rsidR="008F2BAC" w:rsidTr="008F2BAC">
        <w:trPr>
          <w:trHeight w:val="3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>13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Приплод ягнят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621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634</w:t>
            </w:r>
          </w:p>
        </w:tc>
      </w:tr>
      <w:tr w:rsidR="008F2BAC" w:rsidTr="008F2BAC">
        <w:trPr>
          <w:trHeight w:val="29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 xml:space="preserve">14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Приплод жеребят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 xml:space="preserve">2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2</w:t>
            </w:r>
          </w:p>
        </w:tc>
      </w:tr>
      <w:tr w:rsidR="008F2BAC" w:rsidTr="008F2BAC">
        <w:trPr>
          <w:trHeight w:val="3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>15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 xml:space="preserve">Гуси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620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620</w:t>
            </w:r>
          </w:p>
        </w:tc>
      </w:tr>
      <w:tr w:rsidR="008F2BAC" w:rsidTr="008F2BAC">
        <w:trPr>
          <w:trHeight w:val="29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>16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 xml:space="preserve">Утки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350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350</w:t>
            </w:r>
          </w:p>
        </w:tc>
      </w:tr>
      <w:tr w:rsidR="008F2BAC" w:rsidTr="008F2BAC">
        <w:trPr>
          <w:trHeight w:val="30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>17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Индоутки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 xml:space="preserve"> 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 xml:space="preserve"> 25</w:t>
            </w:r>
          </w:p>
        </w:tc>
      </w:tr>
      <w:tr w:rsidR="008F2BAC" w:rsidTr="008F2BAC">
        <w:trPr>
          <w:trHeight w:val="29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>18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 xml:space="preserve">Пчелосемьи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82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998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1080</w:t>
            </w:r>
          </w:p>
        </w:tc>
      </w:tr>
      <w:tr w:rsidR="008F2BAC" w:rsidTr="008F2BAC">
        <w:trPr>
          <w:trHeight w:val="32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8F2BAC">
            <w:pPr>
              <w:rPr>
                <w:szCs w:val="28"/>
              </w:rPr>
            </w:pPr>
            <w:r w:rsidRPr="008F2BAC">
              <w:rPr>
                <w:szCs w:val="28"/>
              </w:rPr>
              <w:t>19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082F84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Кролики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szCs w:val="28"/>
              </w:rPr>
            </w:pPr>
            <w:r w:rsidRPr="008F2BAC">
              <w:rPr>
                <w:szCs w:val="28"/>
              </w:rPr>
              <w:t>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C" w:rsidRPr="008F2BAC" w:rsidRDefault="008F2BAC" w:rsidP="005A71A0">
            <w:pPr>
              <w:jc w:val="left"/>
              <w:rPr>
                <w:b/>
                <w:szCs w:val="28"/>
              </w:rPr>
            </w:pPr>
            <w:r w:rsidRPr="008F2BAC">
              <w:rPr>
                <w:b/>
                <w:szCs w:val="28"/>
              </w:rPr>
              <w:t>85</w:t>
            </w:r>
          </w:p>
        </w:tc>
      </w:tr>
    </w:tbl>
    <w:p w:rsidR="00B804BF" w:rsidRPr="007B3583" w:rsidRDefault="00B804BF" w:rsidP="009E2C45">
      <w:pPr>
        <w:tabs>
          <w:tab w:val="left" w:pos="142"/>
        </w:tabs>
        <w:spacing w:line="360" w:lineRule="auto"/>
        <w:rPr>
          <w:rFonts w:ascii="Times New Roman" w:hAnsi="Times New Roman"/>
          <w:b/>
          <w:szCs w:val="28"/>
        </w:rPr>
      </w:pPr>
    </w:p>
    <w:p w:rsidR="00B804BF" w:rsidRPr="007B3583" w:rsidRDefault="00B804BF" w:rsidP="009E2C45">
      <w:pPr>
        <w:pStyle w:val="Default"/>
        <w:tabs>
          <w:tab w:val="left" w:pos="142"/>
        </w:tabs>
        <w:spacing w:line="360" w:lineRule="auto"/>
        <w:rPr>
          <w:sz w:val="28"/>
          <w:szCs w:val="28"/>
          <w:lang w:val="ru-RU"/>
        </w:rPr>
      </w:pPr>
    </w:p>
    <w:p w:rsidR="00B804BF" w:rsidRDefault="00B804BF" w:rsidP="009E2C45">
      <w:pPr>
        <w:tabs>
          <w:tab w:val="left" w:pos="142"/>
          <w:tab w:val="left" w:pos="6612"/>
        </w:tabs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B3583">
        <w:rPr>
          <w:rFonts w:ascii="Times New Roman" w:hAnsi="Times New Roman"/>
          <w:b/>
          <w:szCs w:val="28"/>
        </w:rPr>
        <w:t>Демографическая ситуация в сельском поселении</w:t>
      </w:r>
    </w:p>
    <w:p w:rsidR="008F2BAC" w:rsidRDefault="008F2BAC" w:rsidP="009E2C45">
      <w:pPr>
        <w:tabs>
          <w:tab w:val="left" w:pos="142"/>
          <w:tab w:val="left" w:pos="6612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9030" w:type="dxa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3416"/>
        <w:gridCol w:w="2040"/>
        <w:gridCol w:w="3120"/>
      </w:tblGrid>
      <w:tr w:rsidR="00B804BF" w:rsidRPr="007B3583" w:rsidTr="00B804BF">
        <w:tc>
          <w:tcPr>
            <w:tcW w:w="454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3120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за 7 месяцев2014 год</w:t>
            </w:r>
          </w:p>
        </w:tc>
      </w:tr>
      <w:tr w:rsidR="00B804BF" w:rsidRPr="007B3583" w:rsidTr="00B804BF">
        <w:tc>
          <w:tcPr>
            <w:tcW w:w="454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16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Количество родившихся</w:t>
            </w:r>
          </w:p>
        </w:tc>
        <w:tc>
          <w:tcPr>
            <w:tcW w:w="2040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3120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B804BF" w:rsidRPr="007B3583" w:rsidTr="00B804BF">
        <w:tc>
          <w:tcPr>
            <w:tcW w:w="454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416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Количество умерших</w:t>
            </w:r>
          </w:p>
        </w:tc>
        <w:tc>
          <w:tcPr>
            <w:tcW w:w="2040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3120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13</w:t>
            </w:r>
          </w:p>
        </w:tc>
      </w:tr>
      <w:tr w:rsidR="00B804BF" w:rsidRPr="007B3583" w:rsidTr="00B804BF">
        <w:tc>
          <w:tcPr>
            <w:tcW w:w="454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Количество браков</w:t>
            </w:r>
          </w:p>
        </w:tc>
        <w:tc>
          <w:tcPr>
            <w:tcW w:w="2040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120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B804BF" w:rsidRPr="007B3583" w:rsidTr="00B804BF">
        <w:tc>
          <w:tcPr>
            <w:tcW w:w="454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416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Количество разводов</w:t>
            </w:r>
          </w:p>
        </w:tc>
        <w:tc>
          <w:tcPr>
            <w:tcW w:w="2040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3120" w:type="dxa"/>
            <w:shd w:val="clear" w:color="auto" w:fill="auto"/>
          </w:tcPr>
          <w:p w:rsidR="00B804BF" w:rsidRPr="007B3583" w:rsidRDefault="00B804BF" w:rsidP="009E2C45">
            <w:pPr>
              <w:tabs>
                <w:tab w:val="left" w:pos="142"/>
                <w:tab w:val="left" w:pos="6612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7B3583">
              <w:rPr>
                <w:rFonts w:ascii="Times New Roman" w:hAnsi="Times New Roman"/>
                <w:szCs w:val="28"/>
              </w:rPr>
              <w:t>-</w:t>
            </w:r>
          </w:p>
        </w:tc>
      </w:tr>
    </w:tbl>
    <w:p w:rsidR="00B804BF" w:rsidRDefault="00B804BF" w:rsidP="009E2C45">
      <w:pPr>
        <w:tabs>
          <w:tab w:val="left" w:pos="142"/>
          <w:tab w:val="left" w:pos="6612"/>
        </w:tabs>
        <w:spacing w:line="360" w:lineRule="auto"/>
        <w:rPr>
          <w:rFonts w:ascii="Times New Roman" w:hAnsi="Times New Roman"/>
          <w:szCs w:val="28"/>
        </w:rPr>
      </w:pPr>
    </w:p>
    <w:p w:rsidR="00265CFF" w:rsidRPr="007B3583" w:rsidRDefault="00265CFF" w:rsidP="009E2C45">
      <w:pPr>
        <w:tabs>
          <w:tab w:val="left" w:pos="142"/>
          <w:tab w:val="left" w:pos="6612"/>
        </w:tabs>
        <w:spacing w:line="360" w:lineRule="auto"/>
        <w:rPr>
          <w:rFonts w:ascii="Times New Roman" w:hAnsi="Times New Roman"/>
          <w:szCs w:val="28"/>
        </w:rPr>
      </w:pPr>
    </w:p>
    <w:p w:rsidR="005A71A0" w:rsidRDefault="005A71A0" w:rsidP="005A71A0">
      <w:pPr>
        <w:pStyle w:val="Default"/>
        <w:ind w:left="2268" w:right="368" w:hanging="1134"/>
        <w:rPr>
          <w:b/>
          <w:bCs/>
          <w:sz w:val="28"/>
          <w:szCs w:val="28"/>
          <w:lang w:val="ru-RU" w:eastAsia="ru-RU" w:bidi="ar-SA"/>
        </w:rPr>
      </w:pPr>
      <w:r w:rsidRPr="00BB77EB">
        <w:rPr>
          <w:b/>
          <w:sz w:val="28"/>
          <w:szCs w:val="28"/>
          <w:lang w:val="ru-RU"/>
        </w:rPr>
        <w:lastRenderedPageBreak/>
        <w:t>РАЗДЕЛ 1.</w:t>
      </w:r>
      <w:r w:rsidRPr="00BB77EB">
        <w:rPr>
          <w:b/>
          <w:bCs/>
          <w:sz w:val="28"/>
          <w:szCs w:val="28"/>
          <w:lang w:val="ru-RU" w:eastAsia="ru-RU" w:bidi="ar-SA"/>
        </w:rPr>
        <w:t xml:space="preserve">ХАРАКТЕРИСТИКА </w:t>
      </w:r>
      <w:r w:rsidRPr="00CA0361">
        <w:rPr>
          <w:b/>
          <w:bCs/>
          <w:sz w:val="28"/>
          <w:szCs w:val="28"/>
          <w:lang w:val="ru-RU"/>
        </w:rPr>
        <w:t xml:space="preserve">СИСТЕМЫ </w:t>
      </w:r>
      <w:r w:rsidRPr="00CA0361">
        <w:rPr>
          <w:b/>
          <w:bCs/>
          <w:sz w:val="28"/>
          <w:szCs w:val="28"/>
          <w:lang w:val="ru-RU" w:eastAsia="ru-RU" w:bidi="ar-SA"/>
        </w:rPr>
        <w:t>В</w:t>
      </w:r>
      <w:r w:rsidRPr="00BB77EB">
        <w:rPr>
          <w:b/>
          <w:bCs/>
          <w:sz w:val="28"/>
          <w:szCs w:val="28"/>
          <w:lang w:val="ru-RU" w:eastAsia="ru-RU" w:bidi="ar-SA"/>
        </w:rPr>
        <w:t xml:space="preserve">ОДОСНАБЖЕНИЯ И ВОДООТВЕДЕНИЯ </w:t>
      </w:r>
    </w:p>
    <w:p w:rsidR="005A71A0" w:rsidRDefault="005A71A0" w:rsidP="005A71A0">
      <w:pPr>
        <w:overflowPunct/>
        <w:ind w:left="0" w:right="85" w:firstLine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AE045C" w:rsidRDefault="00A27663" w:rsidP="004D060D">
      <w:pPr>
        <w:overflowPunct/>
        <w:spacing w:line="360" w:lineRule="auto"/>
        <w:ind w:left="1560" w:right="227" w:firstLine="564"/>
        <w:textAlignment w:val="auto"/>
        <w:rPr>
          <w:rFonts w:ascii="Times New Roman" w:hAnsi="Times New Roman"/>
          <w:color w:val="000000"/>
          <w:szCs w:val="28"/>
        </w:rPr>
      </w:pPr>
      <w:r w:rsidRPr="00A27663">
        <w:rPr>
          <w:rFonts w:ascii="Times New Roman" w:hAnsi="Times New Roman"/>
          <w:color w:val="000000"/>
          <w:szCs w:val="28"/>
        </w:rPr>
        <w:t>В</w:t>
      </w:r>
      <w:r w:rsidR="00AE045C">
        <w:rPr>
          <w:rFonts w:ascii="Times New Roman" w:hAnsi="Times New Roman"/>
          <w:color w:val="000000"/>
          <w:szCs w:val="28"/>
        </w:rPr>
        <w:t xml:space="preserve"> сельском поселении</w:t>
      </w:r>
      <w:r w:rsidRPr="00A27663">
        <w:rPr>
          <w:rFonts w:ascii="Times New Roman" w:hAnsi="Times New Roman"/>
          <w:color w:val="000000"/>
          <w:szCs w:val="28"/>
        </w:rPr>
        <w:t xml:space="preserve"> отсутствует централизованное водоснабжение</w:t>
      </w:r>
      <w:r w:rsidR="005A71A0">
        <w:rPr>
          <w:rFonts w:ascii="Times New Roman" w:hAnsi="Times New Roman"/>
          <w:color w:val="000000"/>
          <w:szCs w:val="28"/>
        </w:rPr>
        <w:t>.</w:t>
      </w:r>
      <w:r w:rsidRPr="00A27663">
        <w:rPr>
          <w:rFonts w:ascii="Times New Roman" w:hAnsi="Times New Roman"/>
          <w:color w:val="000000"/>
          <w:szCs w:val="28"/>
        </w:rPr>
        <w:t xml:space="preserve"> </w:t>
      </w:r>
      <w:r w:rsidR="005A71A0">
        <w:rPr>
          <w:rFonts w:ascii="Times New Roman" w:hAnsi="Times New Roman"/>
          <w:color w:val="000000"/>
          <w:szCs w:val="28"/>
        </w:rPr>
        <w:t>О</w:t>
      </w:r>
      <w:r w:rsidRPr="00A27663">
        <w:rPr>
          <w:rFonts w:ascii="Times New Roman" w:hAnsi="Times New Roman"/>
          <w:color w:val="000000"/>
          <w:szCs w:val="28"/>
        </w:rPr>
        <w:t>днако</w:t>
      </w:r>
      <w:r w:rsidR="004D060D">
        <w:rPr>
          <w:rFonts w:ascii="Times New Roman" w:hAnsi="Times New Roman"/>
          <w:color w:val="000000"/>
          <w:szCs w:val="28"/>
        </w:rPr>
        <w:t xml:space="preserve">, </w:t>
      </w:r>
      <w:r w:rsidRPr="00A27663">
        <w:rPr>
          <w:rFonts w:ascii="Times New Roman" w:hAnsi="Times New Roman"/>
          <w:color w:val="000000"/>
          <w:szCs w:val="28"/>
        </w:rPr>
        <w:t xml:space="preserve"> имеется </w:t>
      </w:r>
      <w:r w:rsidR="00AE045C">
        <w:rPr>
          <w:rFonts w:ascii="Times New Roman" w:hAnsi="Times New Roman"/>
          <w:color w:val="000000"/>
          <w:szCs w:val="28"/>
        </w:rPr>
        <w:t>5  бесхозных скважин</w:t>
      </w:r>
      <w:r w:rsidR="004D060D">
        <w:rPr>
          <w:rFonts w:ascii="Times New Roman" w:hAnsi="Times New Roman"/>
          <w:color w:val="000000"/>
          <w:szCs w:val="28"/>
        </w:rPr>
        <w:t xml:space="preserve"> </w:t>
      </w:r>
      <w:r w:rsidR="004D060D">
        <w:rPr>
          <w:rFonts w:ascii="Times New Roman" w:hAnsi="Times New Roman"/>
          <w:color w:val="000000"/>
          <w:szCs w:val="28"/>
        </w:rPr>
        <w:tab/>
        <w:t xml:space="preserve"> и</w:t>
      </w:r>
      <w:r w:rsidR="00265CFF">
        <w:rPr>
          <w:rFonts w:ascii="Times New Roman" w:hAnsi="Times New Roman"/>
          <w:color w:val="000000"/>
          <w:szCs w:val="28"/>
        </w:rPr>
        <w:t xml:space="preserve"> изношенные</w:t>
      </w:r>
      <w:r w:rsidR="004D060D" w:rsidRPr="00A27663">
        <w:rPr>
          <w:rFonts w:ascii="Times New Roman" w:hAnsi="Times New Roman"/>
          <w:color w:val="000000"/>
          <w:szCs w:val="28"/>
        </w:rPr>
        <w:t xml:space="preserve"> водопроводны</w:t>
      </w:r>
      <w:r w:rsidR="004D060D">
        <w:rPr>
          <w:rFonts w:ascii="Times New Roman" w:hAnsi="Times New Roman"/>
          <w:color w:val="000000"/>
          <w:szCs w:val="28"/>
        </w:rPr>
        <w:t>е</w:t>
      </w:r>
      <w:r w:rsidR="004D060D" w:rsidRPr="00A27663">
        <w:rPr>
          <w:rFonts w:ascii="Times New Roman" w:hAnsi="Times New Roman"/>
          <w:color w:val="000000"/>
          <w:szCs w:val="28"/>
        </w:rPr>
        <w:t xml:space="preserve"> сет</w:t>
      </w:r>
      <w:r w:rsidR="004D060D">
        <w:rPr>
          <w:rFonts w:ascii="Times New Roman" w:hAnsi="Times New Roman"/>
          <w:color w:val="000000"/>
          <w:szCs w:val="28"/>
        </w:rPr>
        <w:t xml:space="preserve">и протяженностью </w:t>
      </w:r>
      <w:r w:rsidR="004D060D" w:rsidRPr="00A27663">
        <w:rPr>
          <w:rFonts w:ascii="Times New Roman" w:hAnsi="Times New Roman"/>
          <w:color w:val="000000"/>
          <w:szCs w:val="28"/>
        </w:rPr>
        <w:t xml:space="preserve"> 2,0 км</w:t>
      </w:r>
      <w:r w:rsidR="00AE045C">
        <w:rPr>
          <w:rFonts w:ascii="Times New Roman" w:hAnsi="Times New Roman"/>
          <w:color w:val="000000"/>
          <w:szCs w:val="28"/>
        </w:rPr>
        <w:t>,</w:t>
      </w:r>
      <w:r w:rsidR="00AE045C" w:rsidRPr="00AE045C">
        <w:rPr>
          <w:rFonts w:ascii="Times New Roman" w:hAnsi="Times New Roman"/>
          <w:color w:val="000000"/>
          <w:szCs w:val="28"/>
        </w:rPr>
        <w:t xml:space="preserve"> </w:t>
      </w:r>
      <w:r w:rsidR="00AE045C" w:rsidRPr="00352356">
        <w:rPr>
          <w:rFonts w:ascii="Times New Roman" w:hAnsi="Times New Roman"/>
          <w:color w:val="000000"/>
          <w:szCs w:val="28"/>
        </w:rPr>
        <w:t>правообладател</w:t>
      </w:r>
      <w:r w:rsidR="005A71A0">
        <w:rPr>
          <w:rFonts w:ascii="Times New Roman" w:hAnsi="Times New Roman"/>
          <w:color w:val="000000"/>
          <w:szCs w:val="28"/>
        </w:rPr>
        <w:t xml:space="preserve">и </w:t>
      </w:r>
      <w:r w:rsidR="00AE045C" w:rsidRPr="00352356">
        <w:rPr>
          <w:rFonts w:ascii="Times New Roman" w:hAnsi="Times New Roman"/>
          <w:color w:val="000000"/>
          <w:szCs w:val="28"/>
        </w:rPr>
        <w:t xml:space="preserve"> котор</w:t>
      </w:r>
      <w:r w:rsidR="00AE045C">
        <w:rPr>
          <w:rFonts w:ascii="Times New Roman" w:hAnsi="Times New Roman"/>
          <w:color w:val="000000"/>
          <w:szCs w:val="28"/>
        </w:rPr>
        <w:t>ых</w:t>
      </w:r>
      <w:r w:rsidR="00AE045C" w:rsidRPr="00352356">
        <w:rPr>
          <w:rFonts w:ascii="Times New Roman" w:hAnsi="Times New Roman"/>
          <w:color w:val="000000"/>
          <w:szCs w:val="28"/>
        </w:rPr>
        <w:t xml:space="preserve"> до настоящего времени не определен</w:t>
      </w:r>
      <w:r w:rsidR="005A71A0">
        <w:rPr>
          <w:rFonts w:ascii="Times New Roman" w:hAnsi="Times New Roman"/>
          <w:color w:val="000000"/>
          <w:szCs w:val="28"/>
        </w:rPr>
        <w:t xml:space="preserve">ы </w:t>
      </w:r>
      <w:r w:rsidR="00AE045C" w:rsidRPr="00352356">
        <w:rPr>
          <w:rFonts w:ascii="Times New Roman" w:hAnsi="Times New Roman"/>
          <w:color w:val="000000"/>
          <w:szCs w:val="28"/>
        </w:rPr>
        <w:t xml:space="preserve"> и существует необходимость в инвентаризации данн</w:t>
      </w:r>
      <w:r w:rsidR="005A71A0">
        <w:rPr>
          <w:rFonts w:ascii="Times New Roman" w:hAnsi="Times New Roman"/>
          <w:color w:val="000000"/>
          <w:szCs w:val="28"/>
        </w:rPr>
        <w:t>ых</w:t>
      </w:r>
      <w:r w:rsidR="00AE045C" w:rsidRPr="00352356">
        <w:rPr>
          <w:rFonts w:ascii="Times New Roman" w:hAnsi="Times New Roman"/>
          <w:color w:val="000000"/>
          <w:szCs w:val="28"/>
        </w:rPr>
        <w:t xml:space="preserve"> объект</w:t>
      </w:r>
      <w:r w:rsidR="005A71A0">
        <w:rPr>
          <w:rFonts w:ascii="Times New Roman" w:hAnsi="Times New Roman"/>
          <w:color w:val="000000"/>
          <w:szCs w:val="28"/>
        </w:rPr>
        <w:t xml:space="preserve">ов </w:t>
      </w:r>
      <w:r w:rsidR="00AE045C" w:rsidRPr="00352356">
        <w:rPr>
          <w:rFonts w:ascii="Times New Roman" w:hAnsi="Times New Roman"/>
          <w:color w:val="000000"/>
          <w:szCs w:val="28"/>
        </w:rPr>
        <w:t xml:space="preserve">для включения </w:t>
      </w:r>
      <w:r w:rsidR="005A71A0">
        <w:rPr>
          <w:rFonts w:ascii="Times New Roman" w:hAnsi="Times New Roman"/>
          <w:color w:val="000000"/>
          <w:szCs w:val="28"/>
        </w:rPr>
        <w:t>их</w:t>
      </w:r>
      <w:r w:rsidR="00AE045C" w:rsidRPr="00352356">
        <w:rPr>
          <w:rFonts w:ascii="Times New Roman" w:hAnsi="Times New Roman"/>
          <w:color w:val="000000"/>
          <w:szCs w:val="28"/>
        </w:rPr>
        <w:t xml:space="preserve"> в состав бесхозяйных сетей с последующим включением </w:t>
      </w:r>
      <w:r w:rsidR="005A71A0">
        <w:rPr>
          <w:rFonts w:ascii="Times New Roman" w:hAnsi="Times New Roman"/>
          <w:color w:val="000000"/>
          <w:szCs w:val="28"/>
        </w:rPr>
        <w:t>их</w:t>
      </w:r>
      <w:r w:rsidR="00AE045C" w:rsidRPr="00352356">
        <w:rPr>
          <w:rFonts w:ascii="Times New Roman" w:hAnsi="Times New Roman"/>
          <w:color w:val="000000"/>
          <w:szCs w:val="28"/>
        </w:rPr>
        <w:t xml:space="preserve"> в муниципальную собственность или ликвидацию, в связи с невозможностью дальнейшей эксплуатации. </w:t>
      </w:r>
    </w:p>
    <w:p w:rsidR="00A27663" w:rsidRPr="00A27663" w:rsidRDefault="00A27663" w:rsidP="004D060D">
      <w:pPr>
        <w:overflowPunct/>
        <w:spacing w:line="360" w:lineRule="auto"/>
        <w:ind w:left="1560" w:right="227" w:firstLine="0"/>
        <w:textAlignment w:val="auto"/>
        <w:rPr>
          <w:rFonts w:ascii="Times New Roman" w:hAnsi="Times New Roman"/>
          <w:color w:val="000000"/>
          <w:szCs w:val="28"/>
        </w:rPr>
      </w:pPr>
      <w:r w:rsidRPr="00A27663">
        <w:rPr>
          <w:rFonts w:ascii="Times New Roman" w:hAnsi="Times New Roman"/>
          <w:color w:val="000000"/>
          <w:szCs w:val="28"/>
        </w:rPr>
        <w:t xml:space="preserve"> </w:t>
      </w:r>
      <w:r w:rsidR="005A71A0">
        <w:rPr>
          <w:rFonts w:ascii="Times New Roman" w:hAnsi="Times New Roman"/>
          <w:color w:val="000000"/>
          <w:szCs w:val="28"/>
        </w:rPr>
        <w:tab/>
      </w:r>
      <w:r w:rsidRPr="00A27663">
        <w:rPr>
          <w:rFonts w:ascii="Times New Roman" w:hAnsi="Times New Roman"/>
          <w:color w:val="000000"/>
          <w:szCs w:val="28"/>
        </w:rPr>
        <w:t xml:space="preserve">Следует отметить, что в </w:t>
      </w:r>
      <w:r w:rsidR="00AE045C">
        <w:rPr>
          <w:rFonts w:ascii="Times New Roman" w:hAnsi="Times New Roman"/>
          <w:color w:val="000000"/>
          <w:szCs w:val="28"/>
        </w:rPr>
        <w:t>сельском поселении</w:t>
      </w:r>
      <w:r w:rsidRPr="00A27663">
        <w:rPr>
          <w:rFonts w:ascii="Times New Roman" w:hAnsi="Times New Roman"/>
          <w:color w:val="000000"/>
          <w:szCs w:val="28"/>
        </w:rPr>
        <w:t xml:space="preserve"> отсутствует централизованная система канализации и водоотведения. Для своих нужд население использует локальные системы канализации </w:t>
      </w:r>
      <w:r w:rsidR="009B6D5E">
        <w:rPr>
          <w:rFonts w:ascii="Times New Roman" w:hAnsi="Times New Roman"/>
          <w:color w:val="000000"/>
          <w:szCs w:val="28"/>
        </w:rPr>
        <w:t>–</w:t>
      </w:r>
      <w:r w:rsidRPr="00A27663">
        <w:rPr>
          <w:rFonts w:ascii="Times New Roman" w:hAnsi="Times New Roman"/>
          <w:color w:val="000000"/>
          <w:szCs w:val="28"/>
        </w:rPr>
        <w:t xml:space="preserve"> выгребные ямы. При значительной численности населения это может представлять потенциальную экологическую проблему. </w:t>
      </w:r>
    </w:p>
    <w:p w:rsidR="004D060D" w:rsidRDefault="005A71A0" w:rsidP="004D060D">
      <w:pPr>
        <w:tabs>
          <w:tab w:val="left" w:pos="142"/>
          <w:tab w:val="left" w:pos="6612"/>
        </w:tabs>
        <w:spacing w:line="360" w:lineRule="auto"/>
        <w:ind w:left="1560" w:right="227" w:firstLine="0"/>
        <w:rPr>
          <w:rFonts w:asciiTheme="minorHAnsi" w:hAnsiTheme="minorHAnsi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</w:t>
      </w:r>
      <w:r w:rsidR="00A27663" w:rsidRPr="00A27663">
        <w:rPr>
          <w:rFonts w:ascii="Times New Roman" w:hAnsi="Times New Roman"/>
          <w:color w:val="000000"/>
          <w:szCs w:val="28"/>
        </w:rPr>
        <w:t>На основании вышеизложенного с учетом п. 1 Требований к содержанию схем водоснабжения и водоотведения, утвержденных постановлением Правительства РФ от 05.09.2013 г. №782, который говорит «настоящий документ определяет содержание схем водоснабжения и водоотведения поселений, городских округов, разрабатываемых в целях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водоотведения на основе наилучших доступных технологий, в том числе энергосберегающих технологий» в правовом документе «Схема водоснабжения и водоотведения» отсутствует глава 2 «Схема водоотведения»</w:t>
      </w:r>
      <w:r w:rsidR="004D060D">
        <w:rPr>
          <w:szCs w:val="28"/>
        </w:rPr>
        <w:t>.</w:t>
      </w:r>
    </w:p>
    <w:p w:rsidR="0047798A" w:rsidRPr="007B3583" w:rsidRDefault="0047798A" w:rsidP="0047798A">
      <w:pPr>
        <w:tabs>
          <w:tab w:val="left" w:pos="142"/>
          <w:tab w:val="left" w:pos="6612"/>
        </w:tabs>
        <w:ind w:left="1418" w:right="442" w:firstLine="0"/>
        <w:rPr>
          <w:rFonts w:ascii="Times New Roman" w:hAnsi="Times New Roman"/>
          <w:b/>
          <w:szCs w:val="28"/>
        </w:rPr>
      </w:pPr>
      <w:r w:rsidRPr="007B3583">
        <w:rPr>
          <w:rFonts w:ascii="Times New Roman" w:hAnsi="Times New Roman"/>
          <w:b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Cs w:val="28"/>
        </w:rPr>
        <w:t>2.</w:t>
      </w:r>
      <w:r w:rsidRPr="007B3583">
        <w:rPr>
          <w:rFonts w:ascii="Times New Roman" w:hAnsi="Times New Roman"/>
          <w:b/>
          <w:szCs w:val="28"/>
        </w:rPr>
        <w:t xml:space="preserve"> СУЩЕСТВУЮЩЕЕ ПОЛОЖЕНИЕ В СФЕРЕ ВОДОСНАБЖЕНИЯ СЕЛЬСКОГО ПОСЕЛЕНИЯ</w:t>
      </w:r>
    </w:p>
    <w:p w:rsidR="0047798A" w:rsidRPr="00CA0361" w:rsidRDefault="0047798A" w:rsidP="0047798A">
      <w:pPr>
        <w:tabs>
          <w:tab w:val="left" w:pos="142"/>
        </w:tabs>
        <w:spacing w:before="240"/>
        <w:ind w:left="1985" w:right="442" w:firstLine="0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2.1.</w:t>
      </w:r>
      <w:r w:rsidRPr="00CA0361">
        <w:rPr>
          <w:rFonts w:ascii="Times New Roman" w:hAnsi="Times New Roman"/>
          <w:b/>
          <w:i/>
          <w:szCs w:val="28"/>
        </w:rPr>
        <w:t>Описание системы и структуры водоснабжения  поселения</w:t>
      </w:r>
    </w:p>
    <w:p w:rsidR="0047798A" w:rsidRPr="006E5E74" w:rsidRDefault="0047798A" w:rsidP="0047798A">
      <w:pPr>
        <w:overflowPunct/>
        <w:ind w:left="1416" w:firstLine="569"/>
        <w:textAlignment w:val="auto"/>
        <w:rPr>
          <w:rFonts w:ascii="Times New Roman" w:hAnsi="Times New Roman"/>
          <w:color w:val="000000"/>
          <w:szCs w:val="28"/>
        </w:rPr>
      </w:pPr>
      <w:bookmarkStart w:id="0" w:name="_Toc360699116"/>
      <w:bookmarkStart w:id="1" w:name="_Toc360699502"/>
      <w:bookmarkStart w:id="2" w:name="_Toc360699888"/>
      <w:r>
        <w:rPr>
          <w:rFonts w:ascii="Times New Roman" w:hAnsi="Times New Roman"/>
          <w:color w:val="000000"/>
          <w:szCs w:val="28"/>
        </w:rPr>
        <w:t xml:space="preserve">   </w:t>
      </w:r>
      <w:r w:rsidRPr="006E5E74">
        <w:rPr>
          <w:rFonts w:ascii="Times New Roman" w:hAnsi="Times New Roman"/>
          <w:color w:val="000000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Cs w:val="28"/>
        </w:rPr>
        <w:t xml:space="preserve">сельского поселения в д. Штанды  </w:t>
      </w:r>
      <w:r w:rsidRPr="006E5E74">
        <w:rPr>
          <w:rFonts w:ascii="Times New Roman" w:hAnsi="Times New Roman"/>
          <w:color w:val="000000"/>
          <w:szCs w:val="28"/>
        </w:rPr>
        <w:t>име</w:t>
      </w:r>
      <w:r>
        <w:rPr>
          <w:rFonts w:ascii="Times New Roman" w:hAnsi="Times New Roman"/>
          <w:color w:val="000000"/>
          <w:szCs w:val="28"/>
        </w:rPr>
        <w:t>е</w:t>
      </w:r>
      <w:r w:rsidRPr="006E5E74">
        <w:rPr>
          <w:rFonts w:ascii="Times New Roman" w:hAnsi="Times New Roman"/>
          <w:color w:val="000000"/>
          <w:szCs w:val="28"/>
        </w:rPr>
        <w:t>тся</w:t>
      </w:r>
      <w:r w:rsidR="00265CFF">
        <w:rPr>
          <w:rFonts w:ascii="Times New Roman" w:hAnsi="Times New Roman"/>
          <w:color w:val="000000"/>
          <w:szCs w:val="28"/>
        </w:rPr>
        <w:t xml:space="preserve"> ветхий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6E5E74">
        <w:rPr>
          <w:rFonts w:ascii="Times New Roman" w:hAnsi="Times New Roman"/>
          <w:color w:val="000000"/>
          <w:szCs w:val="28"/>
        </w:rPr>
        <w:t>хозяйственны</w:t>
      </w:r>
      <w:r>
        <w:rPr>
          <w:rFonts w:ascii="Times New Roman" w:hAnsi="Times New Roman"/>
          <w:color w:val="000000"/>
          <w:szCs w:val="28"/>
        </w:rPr>
        <w:t>й</w:t>
      </w:r>
      <w:r w:rsidRPr="006E5E74">
        <w:rPr>
          <w:rFonts w:ascii="Times New Roman" w:hAnsi="Times New Roman"/>
          <w:color w:val="000000"/>
          <w:szCs w:val="28"/>
        </w:rPr>
        <w:t xml:space="preserve"> водопровод</w:t>
      </w:r>
      <w:r>
        <w:rPr>
          <w:rFonts w:ascii="Times New Roman" w:hAnsi="Times New Roman"/>
          <w:color w:val="000000"/>
          <w:szCs w:val="28"/>
        </w:rPr>
        <w:t xml:space="preserve"> протяженностью  2  км. </w:t>
      </w:r>
    </w:p>
    <w:p w:rsidR="0047798A" w:rsidRDefault="0047798A" w:rsidP="0047798A">
      <w:pPr>
        <w:tabs>
          <w:tab w:val="left" w:pos="142"/>
        </w:tabs>
        <w:spacing w:before="240"/>
        <w:ind w:left="1416" w:right="442"/>
        <w:contextualSpacing/>
        <w:outlineLvl w:val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Pr="006E5E74">
        <w:rPr>
          <w:rFonts w:ascii="Times New Roman" w:hAnsi="Times New Roman"/>
          <w:color w:val="000000"/>
          <w:szCs w:val="28"/>
        </w:rPr>
        <w:t>Дан</w:t>
      </w:r>
      <w:r>
        <w:rPr>
          <w:rFonts w:ascii="Times New Roman" w:hAnsi="Times New Roman"/>
          <w:color w:val="000000"/>
          <w:szCs w:val="28"/>
        </w:rPr>
        <w:t xml:space="preserve">ный объект в настоящее время </w:t>
      </w:r>
      <w:r w:rsidRPr="006E5E74">
        <w:rPr>
          <w:rFonts w:ascii="Times New Roman" w:hAnsi="Times New Roman"/>
          <w:color w:val="000000"/>
          <w:szCs w:val="28"/>
        </w:rPr>
        <w:t>эксплуатируется</w:t>
      </w:r>
      <w:r>
        <w:rPr>
          <w:rFonts w:ascii="Times New Roman" w:hAnsi="Times New Roman"/>
          <w:color w:val="000000"/>
          <w:szCs w:val="28"/>
        </w:rPr>
        <w:t>, но требует 100%</w:t>
      </w:r>
      <w:r w:rsidR="00C974E1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 замены</w:t>
      </w:r>
      <w:r w:rsidRPr="006E5E74">
        <w:rPr>
          <w:rFonts w:ascii="Times New Roman" w:hAnsi="Times New Roman"/>
          <w:color w:val="000000"/>
          <w:szCs w:val="28"/>
        </w:rPr>
        <w:t xml:space="preserve">. </w:t>
      </w:r>
    </w:p>
    <w:p w:rsidR="0047798A" w:rsidRDefault="0047798A" w:rsidP="0047798A">
      <w:pPr>
        <w:tabs>
          <w:tab w:val="left" w:pos="142"/>
        </w:tabs>
        <w:spacing w:before="240"/>
        <w:ind w:left="1416" w:right="442"/>
        <w:contextualSpacing/>
        <w:outlineLvl w:val="0"/>
        <w:rPr>
          <w:rFonts w:ascii="Times New Roman" w:hAnsi="Times New Roman"/>
          <w:color w:val="000000"/>
          <w:szCs w:val="28"/>
        </w:rPr>
      </w:pPr>
    </w:p>
    <w:p w:rsidR="0047798A" w:rsidRPr="006E5E74" w:rsidRDefault="0047798A" w:rsidP="0047798A">
      <w:pPr>
        <w:tabs>
          <w:tab w:val="left" w:pos="142"/>
        </w:tabs>
        <w:spacing w:before="240"/>
        <w:ind w:left="1416" w:right="442"/>
        <w:contextualSpacing/>
        <w:outlineLvl w:val="0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b/>
          <w:i/>
          <w:color w:val="000000"/>
          <w:szCs w:val="28"/>
        </w:rPr>
        <w:t>2.2.</w:t>
      </w:r>
      <w:r w:rsidRPr="006E5E74">
        <w:rPr>
          <w:rFonts w:ascii="Times New Roman" w:hAnsi="Times New Roman"/>
          <w:b/>
          <w:i/>
          <w:szCs w:val="28"/>
        </w:rPr>
        <w:t>Описание состояния существ</w:t>
      </w:r>
      <w:r>
        <w:rPr>
          <w:rFonts w:ascii="Times New Roman" w:hAnsi="Times New Roman"/>
          <w:b/>
          <w:i/>
          <w:szCs w:val="28"/>
        </w:rPr>
        <w:t xml:space="preserve">ующих источников водоснабжения </w:t>
      </w:r>
      <w:r w:rsidRPr="006E5E74">
        <w:rPr>
          <w:rFonts w:ascii="Times New Roman" w:hAnsi="Times New Roman"/>
          <w:b/>
          <w:i/>
          <w:szCs w:val="28"/>
        </w:rPr>
        <w:t>и водозаборных сооружений</w:t>
      </w:r>
      <w:bookmarkEnd w:id="0"/>
      <w:bookmarkEnd w:id="1"/>
      <w:bookmarkEnd w:id="2"/>
    </w:p>
    <w:p w:rsidR="0047798A" w:rsidRDefault="0047798A" w:rsidP="0047798A">
      <w:pPr>
        <w:tabs>
          <w:tab w:val="left" w:pos="142"/>
          <w:tab w:val="left" w:pos="2661"/>
        </w:tabs>
        <w:spacing w:before="240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 xml:space="preserve">Основными источниками хозяйственно-питьевого и противопожарного водоснабжения на территории поселения в настоящий момент являются подземные артезианские воды. Водопотребление осуществляется из артезианских скважин. </w:t>
      </w:r>
    </w:p>
    <w:p w:rsidR="00C34AE7" w:rsidRDefault="00C34AE7" w:rsidP="0047798A">
      <w:pPr>
        <w:tabs>
          <w:tab w:val="left" w:pos="142"/>
          <w:tab w:val="left" w:pos="2661"/>
        </w:tabs>
        <w:spacing w:before="240"/>
        <w:ind w:left="1418" w:right="442" w:firstLine="567"/>
        <w:rPr>
          <w:rFonts w:ascii="Times New Roman" w:hAnsi="Times New Roman"/>
          <w:szCs w:val="28"/>
        </w:rPr>
      </w:pP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1"/>
        <w:gridCol w:w="850"/>
        <w:gridCol w:w="1134"/>
        <w:gridCol w:w="851"/>
        <w:gridCol w:w="1279"/>
        <w:gridCol w:w="1134"/>
        <w:gridCol w:w="1276"/>
        <w:gridCol w:w="992"/>
      </w:tblGrid>
      <w:tr w:rsidR="00C34AE7" w:rsidTr="00C34AE7">
        <w:trPr>
          <w:trHeight w:val="318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Количество источников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в том числе</w:t>
            </w:r>
          </w:p>
        </w:tc>
      </w:tr>
      <w:tr w:rsidR="00C34AE7" w:rsidTr="00C34AE7">
        <w:trPr>
          <w:trHeight w:val="91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E7" w:rsidRDefault="00C34AE7" w:rsidP="005A06B9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E7" w:rsidRDefault="00C34AE7" w:rsidP="005A06B9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.Штан</w:t>
            </w:r>
            <w:r>
              <w:rPr>
                <w:rFonts w:asciiTheme="minorHAnsi" w:hAnsiTheme="minorHAnsi"/>
                <w:sz w:val="24"/>
              </w:rPr>
              <w:t>д</w:t>
            </w:r>
            <w:r>
              <w:rPr>
                <w:sz w:val="24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Мата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Ардагыш</w:t>
            </w:r>
          </w:p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Новотошкурово</w:t>
            </w:r>
          </w:p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</w:p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 xml:space="preserve">Сандугач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Явъязы</w:t>
            </w:r>
          </w:p>
        </w:tc>
      </w:tr>
      <w:tr w:rsidR="00C34AE7" w:rsidTr="00C34AE7">
        <w:trPr>
          <w:trHeight w:val="42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Число источников централизованного водоснабжения (колонки)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4AE7" w:rsidTr="00C34AE7">
        <w:trPr>
          <w:trHeight w:val="42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Число естественных источников воды (пруды, озера) в границах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34AE7" w:rsidTr="00C34AE7">
        <w:trPr>
          <w:trHeight w:val="42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Число родников в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4AE7" w:rsidTr="00C34AE7">
        <w:trPr>
          <w:trHeight w:val="42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 xml:space="preserve">Число пробуренных скважин,  колодцев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7" w:rsidRDefault="00C34AE7" w:rsidP="005A06B9">
            <w:pPr>
              <w:tabs>
                <w:tab w:val="left" w:pos="6612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47798A" w:rsidRPr="007B3583" w:rsidRDefault="0047798A" w:rsidP="0047798A">
      <w:pPr>
        <w:tabs>
          <w:tab w:val="left" w:pos="142"/>
          <w:tab w:val="left" w:pos="2661"/>
        </w:tabs>
        <w:spacing w:before="240"/>
        <w:ind w:left="1418" w:right="442" w:firstLine="567"/>
        <w:rPr>
          <w:rFonts w:ascii="Times New Roman" w:hAnsi="Times New Roman"/>
          <w:szCs w:val="28"/>
        </w:rPr>
      </w:pPr>
    </w:p>
    <w:p w:rsidR="0047798A" w:rsidRDefault="0047798A" w:rsidP="0047798A">
      <w:pPr>
        <w:tabs>
          <w:tab w:val="left" w:pos="142"/>
          <w:tab w:val="left" w:pos="1134"/>
        </w:tabs>
        <w:spacing w:before="240"/>
        <w:ind w:left="1418" w:right="442" w:firstLine="567"/>
        <w:contextualSpacing/>
        <w:outlineLvl w:val="0"/>
        <w:rPr>
          <w:rFonts w:ascii="Times New Roman" w:hAnsi="Times New Roman"/>
          <w:b/>
          <w:bCs/>
          <w:i/>
          <w:szCs w:val="28"/>
        </w:rPr>
      </w:pPr>
      <w:r>
        <w:rPr>
          <w:rFonts w:ascii="Times New Roman" w:hAnsi="Times New Roman"/>
          <w:b/>
          <w:bCs/>
          <w:i/>
          <w:szCs w:val="28"/>
        </w:rPr>
        <w:lastRenderedPageBreak/>
        <w:t xml:space="preserve">2.3. </w:t>
      </w:r>
      <w:r w:rsidRPr="007B3583">
        <w:rPr>
          <w:rFonts w:ascii="Times New Roman" w:hAnsi="Times New Roman"/>
          <w:b/>
          <w:bCs/>
          <w:i/>
          <w:szCs w:val="28"/>
        </w:rPr>
        <w:t>Описание территорий сельского поселения, не охваченных централи</w:t>
      </w:r>
      <w:r>
        <w:rPr>
          <w:rFonts w:ascii="Times New Roman" w:hAnsi="Times New Roman"/>
          <w:b/>
          <w:bCs/>
          <w:i/>
          <w:szCs w:val="28"/>
        </w:rPr>
        <w:t>зованной системой водоснабжения</w:t>
      </w:r>
    </w:p>
    <w:p w:rsidR="00C974E1" w:rsidRPr="007B3583" w:rsidRDefault="00C974E1" w:rsidP="0047798A">
      <w:pPr>
        <w:tabs>
          <w:tab w:val="left" w:pos="142"/>
          <w:tab w:val="left" w:pos="1134"/>
        </w:tabs>
        <w:spacing w:before="240"/>
        <w:ind w:left="1418" w:right="442" w:firstLine="567"/>
        <w:contextualSpacing/>
        <w:outlineLvl w:val="0"/>
        <w:rPr>
          <w:rFonts w:ascii="Times New Roman" w:hAnsi="Times New Roman"/>
          <w:b/>
          <w:bCs/>
          <w:i/>
          <w:szCs w:val="28"/>
        </w:rPr>
      </w:pPr>
    </w:p>
    <w:p w:rsidR="0047798A" w:rsidRPr="00C974E1" w:rsidRDefault="00C974E1" w:rsidP="004D060D">
      <w:pPr>
        <w:tabs>
          <w:tab w:val="left" w:pos="142"/>
          <w:tab w:val="left" w:pos="6612"/>
        </w:tabs>
        <w:spacing w:line="360" w:lineRule="auto"/>
        <w:ind w:left="1560" w:right="227" w:firstLine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</w:t>
      </w:r>
      <w:r w:rsidRPr="00C974E1">
        <w:rPr>
          <w:rFonts w:ascii="Times New Roman" w:hAnsi="Times New Roman"/>
          <w:color w:val="000000"/>
          <w:szCs w:val="28"/>
        </w:rPr>
        <w:t>В сельском поселении Шт</w:t>
      </w:r>
      <w:r w:rsidR="00C34AE7">
        <w:rPr>
          <w:rFonts w:ascii="Times New Roman" w:hAnsi="Times New Roman"/>
          <w:color w:val="000000"/>
          <w:szCs w:val="28"/>
        </w:rPr>
        <w:t>а</w:t>
      </w:r>
      <w:r w:rsidRPr="00C974E1">
        <w:rPr>
          <w:rFonts w:ascii="Times New Roman" w:hAnsi="Times New Roman"/>
          <w:color w:val="000000"/>
          <w:szCs w:val="28"/>
        </w:rPr>
        <w:t>ндинский сельсовет о</w:t>
      </w:r>
      <w:r>
        <w:rPr>
          <w:rFonts w:ascii="Times New Roman" w:hAnsi="Times New Roman"/>
          <w:color w:val="000000"/>
          <w:szCs w:val="28"/>
        </w:rPr>
        <w:t>т</w:t>
      </w:r>
      <w:r w:rsidRPr="00C974E1">
        <w:rPr>
          <w:rFonts w:ascii="Times New Roman" w:hAnsi="Times New Roman"/>
          <w:color w:val="000000"/>
          <w:szCs w:val="28"/>
        </w:rPr>
        <w:t>сутствует централизованное водоснабжение.</w:t>
      </w:r>
    </w:p>
    <w:p w:rsidR="00B804BF" w:rsidRDefault="00B804BF" w:rsidP="004D060D">
      <w:pPr>
        <w:overflowPunct/>
        <w:spacing w:line="360" w:lineRule="auto"/>
        <w:ind w:left="0" w:right="368" w:firstLine="0"/>
        <w:textAlignment w:val="auto"/>
        <w:rPr>
          <w:rFonts w:ascii="Times New Roman" w:hAnsi="Times New Roman"/>
          <w:color w:val="000000"/>
          <w:szCs w:val="28"/>
        </w:rPr>
      </w:pPr>
    </w:p>
    <w:p w:rsidR="00C974E1" w:rsidRPr="004D060D" w:rsidRDefault="00C974E1" w:rsidP="004D060D">
      <w:pPr>
        <w:overflowPunct/>
        <w:spacing w:line="360" w:lineRule="auto"/>
        <w:ind w:left="0" w:right="368" w:firstLine="0"/>
        <w:textAlignment w:val="auto"/>
        <w:rPr>
          <w:rFonts w:ascii="Times New Roman" w:hAnsi="Times New Roman"/>
          <w:color w:val="000000"/>
          <w:szCs w:val="28"/>
        </w:rPr>
        <w:sectPr w:rsidR="00C974E1" w:rsidRPr="004D060D" w:rsidSect="00265CFF">
          <w:headerReference w:type="default" r:id="rId13"/>
          <w:footerReference w:type="default" r:id="rId14"/>
          <w:pgSz w:w="11907" w:h="16840" w:code="9"/>
          <w:pgMar w:top="851" w:right="850" w:bottom="1701" w:left="340" w:header="227" w:footer="0" w:gutter="0"/>
          <w:cols w:space="720"/>
          <w:docGrid w:linePitch="381"/>
        </w:sectPr>
      </w:pPr>
    </w:p>
    <w:p w:rsidR="007770E6" w:rsidRPr="007B3583" w:rsidRDefault="00C974E1" w:rsidP="00C974E1">
      <w:pPr>
        <w:tabs>
          <w:tab w:val="left" w:pos="142"/>
          <w:tab w:val="left" w:pos="2661"/>
        </w:tabs>
        <w:spacing w:before="240" w:line="360" w:lineRule="auto"/>
        <w:ind w:left="0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2.4.</w:t>
      </w:r>
      <w:r w:rsidR="007770E6" w:rsidRPr="007B3583">
        <w:rPr>
          <w:rFonts w:ascii="Times New Roman" w:hAnsi="Times New Roman"/>
          <w:b/>
          <w:szCs w:val="28"/>
        </w:rPr>
        <w:t xml:space="preserve">Сведения по объектам водоснабжения сельского поселения </w:t>
      </w:r>
      <w:r w:rsidR="00F675AB">
        <w:rPr>
          <w:rFonts w:ascii="Times New Roman" w:hAnsi="Times New Roman"/>
          <w:b/>
          <w:szCs w:val="28"/>
        </w:rPr>
        <w:t>Штандинский</w:t>
      </w:r>
      <w:r w:rsidR="007770E6" w:rsidRPr="007B3583">
        <w:rPr>
          <w:rFonts w:ascii="Times New Roman" w:hAnsi="Times New Roman"/>
          <w:b/>
          <w:szCs w:val="28"/>
        </w:rPr>
        <w:t xml:space="preserve"> сельсовет</w:t>
      </w:r>
      <w:r>
        <w:rPr>
          <w:rFonts w:ascii="Times New Roman" w:hAnsi="Times New Roman"/>
          <w:b/>
          <w:szCs w:val="28"/>
        </w:rPr>
        <w:t xml:space="preserve">            Таблица 1</w:t>
      </w:r>
    </w:p>
    <w:tbl>
      <w:tblPr>
        <w:tblStyle w:val="af5"/>
        <w:tblW w:w="0" w:type="auto"/>
        <w:tblLayout w:type="fixed"/>
        <w:tblLook w:val="01E0"/>
      </w:tblPr>
      <w:tblGrid>
        <w:gridCol w:w="594"/>
        <w:gridCol w:w="2491"/>
        <w:gridCol w:w="2410"/>
        <w:gridCol w:w="1984"/>
        <w:gridCol w:w="1985"/>
        <w:gridCol w:w="2410"/>
        <w:gridCol w:w="1701"/>
      </w:tblGrid>
      <w:tr w:rsidR="00C974E1" w:rsidTr="00C974E1">
        <w:trPr>
          <w:trHeight w:val="2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  <w:p w:rsidR="00C974E1" w:rsidRDefault="00C974E1" w:rsidP="00DF1480">
            <w:r>
              <w:t>№</w:t>
            </w:r>
          </w:p>
          <w:p w:rsidR="00C974E1" w:rsidRDefault="00C974E1" w:rsidP="00DF1480">
            <w:r>
              <w:t>п/п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C974E1">
            <w:pPr>
              <w:ind w:left="0" w:hanging="27"/>
            </w:pPr>
            <w:r>
              <w:t>Техническая характеристика системы водоснабжения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                             Населенные пункты</w:t>
            </w:r>
          </w:p>
        </w:tc>
      </w:tr>
      <w:tr w:rsidR="00C974E1" w:rsidTr="00C974E1">
        <w:trPr>
          <w:trHeight w:val="5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1" w:rsidRDefault="00C974E1" w:rsidP="00DF1480"/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1" w:rsidRDefault="00C974E1" w:rsidP="00DF14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д.Штанды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д.Мата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д.Ардагыш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д.Новотошкурово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Сандугач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pPr>
              <w:rPr>
                <w:b/>
              </w:rPr>
            </w:pPr>
            <w:r>
              <w:rPr>
                <w:b/>
              </w:rPr>
              <w:t>Паспорт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Pr="00C974E1" w:rsidRDefault="00C974E1" w:rsidP="00C974E1">
            <w:pPr>
              <w:ind w:left="0" w:firstLine="0"/>
              <w:rPr>
                <w:sz w:val="26"/>
                <w:szCs w:val="26"/>
              </w:rPr>
            </w:pPr>
            <w:r w:rsidRPr="00C974E1">
              <w:rPr>
                <w:sz w:val="26"/>
                <w:szCs w:val="26"/>
              </w:rPr>
              <w:t>отсутствуют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C974E1">
            <w:pPr>
              <w:ind w:left="0" w:firstLine="0"/>
              <w:rPr>
                <w:b/>
              </w:rPr>
            </w:pPr>
            <w:r>
              <w:rPr>
                <w:b/>
              </w:rPr>
              <w:t>Количество проживающих (чел)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591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1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pPr>
              <w:rPr>
                <w:b/>
              </w:rPr>
            </w:pPr>
            <w:r>
              <w:rPr>
                <w:b/>
              </w:rPr>
              <w:t>Год постройки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1972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1992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C974E1">
            <w:pPr>
              <w:ind w:left="0" w:firstLine="0"/>
              <w:rPr>
                <w:b/>
              </w:rPr>
            </w:pPr>
            <w:r>
              <w:rPr>
                <w:b/>
              </w:rPr>
              <w:t>Балансовая принадлежность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C974E1">
            <w:pPr>
              <w:ind w:left="-27" w:firstLine="27"/>
              <w:rPr>
                <w:b/>
              </w:rPr>
            </w:pPr>
            <w:r>
              <w:rPr>
                <w:b/>
              </w:rPr>
              <w:t>Кого обслуживает (кто пользуется)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C974E1">
            <w:pPr>
              <w:jc w:val="center"/>
              <w:rPr>
                <w:rFonts w:asciiTheme="minorHAnsi" w:hAnsiTheme="minorHAnsi"/>
              </w:rPr>
            </w:pPr>
          </w:p>
          <w:p w:rsidR="00C974E1" w:rsidRPr="00C974E1" w:rsidRDefault="0012765B" w:rsidP="0012765B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МТФ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pPr>
              <w:rPr>
                <w:rFonts w:asciiTheme="minorHAnsi" w:hAnsiTheme="minorHAnsi"/>
              </w:rPr>
            </w:pPr>
            <w:r>
              <w:t xml:space="preserve"> </w:t>
            </w:r>
          </w:p>
          <w:p w:rsidR="00C974E1" w:rsidRDefault="00C974E1" w:rsidP="00DF1480">
            <w:r>
              <w:t>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C974E1">
            <w:pPr>
              <w:ind w:left="-27" w:firstLine="27"/>
              <w:rPr>
                <w:b/>
              </w:rPr>
            </w:pPr>
            <w:r>
              <w:rPr>
                <w:b/>
              </w:rPr>
              <w:t>Техническая характеристика системы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pPr>
              <w:rPr>
                <w:b/>
              </w:rPr>
            </w:pPr>
            <w:r>
              <w:rPr>
                <w:b/>
              </w:rPr>
              <w:t>Скважины: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а) количество (шт)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б) глубина (м)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- 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Pr="00C974E1" w:rsidRDefault="00C974E1" w:rsidP="00C974E1">
            <w:pPr>
              <w:rPr>
                <w:rFonts w:ascii="Calibri" w:hAnsi="Calibri"/>
              </w:rPr>
            </w:pPr>
            <w:r>
              <w:t xml:space="preserve">в) </w:t>
            </w:r>
            <w:r>
              <w:rPr>
                <w:rFonts w:asciiTheme="minorHAnsi" w:hAnsiTheme="minorHAnsi"/>
              </w:rPr>
              <w:t>тех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  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pPr>
              <w:rPr>
                <w:b/>
              </w:rPr>
            </w:pPr>
            <w:r>
              <w:rPr>
                <w:b/>
              </w:rPr>
              <w:t xml:space="preserve">Водонапорные </w:t>
            </w:r>
            <w:r>
              <w:rPr>
                <w:b/>
              </w:rPr>
              <w:lastRenderedPageBreak/>
              <w:t>башни: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а) тип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Рожновского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Рожновского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б) высота (м)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в) емкость ( м3)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г) тех.сост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удов.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</w:t>
            </w:r>
            <w:r w:rsidR="009B6D5E">
              <w:rPr>
                <w:rFonts w:hint="eastAsia"/>
              </w:rPr>
              <w:t>У</w:t>
            </w:r>
            <w:r>
              <w:t>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д) утеплен или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pPr>
              <w:rPr>
                <w:rFonts w:asciiTheme="minorHAnsi" w:hAnsiTheme="minorHAnsi"/>
              </w:rPr>
            </w:pPr>
            <w:r>
              <w:t xml:space="preserve"> -</w:t>
            </w:r>
          </w:p>
          <w:p w:rsidR="00E370A5" w:rsidRPr="00E370A5" w:rsidRDefault="00E370A5" w:rsidP="00DF148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pPr>
              <w:rPr>
                <w:b/>
              </w:rPr>
            </w:pPr>
            <w:r>
              <w:rPr>
                <w:b/>
              </w:rPr>
              <w:t>Водопроводы: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а) протяженность: (км)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б) диаметр трубы(мм)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1000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  <w:p w:rsidR="00C974E1" w:rsidRDefault="00C974E1" w:rsidP="00DF14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в)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железо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полиэтилен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г) глубина залегания (м)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1,5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д) тех.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не удов.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9B6D5E" w:rsidP="00DF1480">
            <w:r>
              <w:rPr>
                <w:rFonts w:hint="eastAsia"/>
              </w:rPr>
              <w:t>У</w:t>
            </w:r>
            <w:r w:rsidR="00C974E1">
              <w:t xml:space="preserve">довлет.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 -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е) наличие колонок(шт)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/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ж) нал. </w:t>
            </w:r>
            <w:r w:rsidR="009B6D5E">
              <w:rPr>
                <w:rFonts w:hint="eastAsia"/>
              </w:rPr>
              <w:t>П</w:t>
            </w:r>
            <w:r>
              <w:t xml:space="preserve">ожар. </w:t>
            </w:r>
            <w:r w:rsidR="009B6D5E">
              <w:rPr>
                <w:rFonts w:hint="eastAsia"/>
              </w:rPr>
              <w:t>Г</w:t>
            </w:r>
            <w:r>
              <w:t>идрант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есть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-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pPr>
              <w:rPr>
                <w:b/>
              </w:rPr>
            </w:pPr>
            <w:r>
              <w:rPr>
                <w:b/>
              </w:rPr>
              <w:t xml:space="preserve">Резервуары для воды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C974E1">
            <w:pPr>
              <w:ind w:left="-108" w:firstLine="0"/>
            </w:pPr>
            <w:r>
              <w:t xml:space="preserve"> отсутствуют</w:t>
            </w:r>
          </w:p>
        </w:tc>
      </w:tr>
      <w:tr w:rsidR="00C974E1" w:rsidTr="00C974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pPr>
              <w:rPr>
                <w:b/>
              </w:rPr>
            </w:pPr>
            <w:r>
              <w:rPr>
                <w:b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DF1480">
            <w:r>
              <w:t xml:space="preserve">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E1" w:rsidRDefault="00C974E1" w:rsidP="00C974E1">
            <w:pPr>
              <w:ind w:left="33" w:hanging="141"/>
            </w:pPr>
            <w:r>
              <w:t xml:space="preserve"> отсутствуют</w:t>
            </w:r>
          </w:p>
        </w:tc>
      </w:tr>
    </w:tbl>
    <w:p w:rsidR="00C974E1" w:rsidRDefault="00C974E1" w:rsidP="00C974E1">
      <w:pPr>
        <w:tabs>
          <w:tab w:val="left" w:pos="142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B804BF" w:rsidRDefault="00B804BF" w:rsidP="0081116B">
      <w:pPr>
        <w:tabs>
          <w:tab w:val="left" w:pos="142"/>
        </w:tabs>
        <w:spacing w:line="360" w:lineRule="auto"/>
        <w:ind w:left="0" w:firstLine="0"/>
        <w:rPr>
          <w:rFonts w:ascii="Times New Roman" w:hAnsi="Times New Roman"/>
          <w:szCs w:val="28"/>
        </w:rPr>
        <w:sectPr w:rsidR="00B804BF" w:rsidSect="007770E6">
          <w:headerReference w:type="default" r:id="rId15"/>
          <w:footerReference w:type="default" r:id="rId16"/>
          <w:pgSz w:w="16840" w:h="11907" w:orient="landscape" w:code="9"/>
          <w:pgMar w:top="1560" w:right="851" w:bottom="1702" w:left="1701" w:header="227" w:footer="0" w:gutter="0"/>
          <w:cols w:space="720"/>
          <w:docGrid w:linePitch="381"/>
        </w:sectPr>
      </w:pPr>
    </w:p>
    <w:p w:rsidR="0096033B" w:rsidRPr="00CE02B3" w:rsidRDefault="00CE02B3" w:rsidP="0096033B">
      <w:pPr>
        <w:overflowPunct/>
        <w:spacing w:line="360" w:lineRule="auto"/>
        <w:ind w:left="1134" w:firstLine="0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lastRenderedPageBreak/>
        <w:t>РАЗДЕЛ 3</w:t>
      </w:r>
      <w:r w:rsidRPr="00CE02B3">
        <w:rPr>
          <w:rFonts w:ascii="Times New Roman" w:hAnsi="Times New Roman"/>
          <w:b/>
          <w:bCs/>
          <w:color w:val="000000"/>
          <w:szCs w:val="28"/>
        </w:rPr>
        <w:t xml:space="preserve">. БАЛАНС ВОДОСНАБЖЕНИЯ И </w:t>
      </w:r>
    </w:p>
    <w:p w:rsidR="0096033B" w:rsidRPr="00CE02B3" w:rsidRDefault="00CE02B3" w:rsidP="0096033B">
      <w:pPr>
        <w:overflowPunct/>
        <w:spacing w:line="360" w:lineRule="auto"/>
        <w:ind w:left="1134" w:firstLine="0"/>
        <w:textAlignment w:val="auto"/>
        <w:rPr>
          <w:rFonts w:ascii="Times New Roman" w:hAnsi="Times New Roman"/>
          <w:b/>
          <w:bCs/>
          <w:color w:val="000000"/>
          <w:szCs w:val="28"/>
        </w:rPr>
      </w:pPr>
      <w:r w:rsidRPr="00CE02B3">
        <w:rPr>
          <w:rFonts w:ascii="Times New Roman" w:hAnsi="Times New Roman"/>
          <w:b/>
          <w:bCs/>
          <w:color w:val="000000"/>
          <w:szCs w:val="28"/>
        </w:rPr>
        <w:t xml:space="preserve">ПОТРЕБЛЕНИЯ ГОРЯЧЕЙ, ПИТЬЕВОЙ, ТЕХНИЧЕСКОЙ ВОДЫ </w:t>
      </w:r>
    </w:p>
    <w:p w:rsidR="0096033B" w:rsidRPr="0096033B" w:rsidRDefault="0096033B" w:rsidP="003C7376">
      <w:pPr>
        <w:overflowPunct/>
        <w:spacing w:line="360" w:lineRule="auto"/>
        <w:ind w:left="1416" w:firstLine="708"/>
        <w:textAlignment w:val="auto"/>
        <w:rPr>
          <w:rFonts w:ascii="Times New Roman" w:hAnsi="Times New Roman"/>
          <w:color w:val="000000"/>
          <w:szCs w:val="28"/>
        </w:rPr>
      </w:pPr>
      <w:r w:rsidRPr="0096033B">
        <w:rPr>
          <w:rFonts w:ascii="Times New Roman" w:hAnsi="Times New Roman"/>
          <w:color w:val="000000"/>
          <w:szCs w:val="28"/>
        </w:rPr>
        <w:t xml:space="preserve">В связи с отсутствием на территории </w:t>
      </w:r>
      <w:r>
        <w:rPr>
          <w:rFonts w:ascii="Times New Roman" w:hAnsi="Times New Roman"/>
          <w:color w:val="000000"/>
          <w:szCs w:val="28"/>
        </w:rPr>
        <w:t>д.Штанды</w:t>
      </w:r>
      <w:r w:rsidRPr="0096033B">
        <w:rPr>
          <w:rFonts w:ascii="Times New Roman" w:hAnsi="Times New Roman"/>
          <w:color w:val="000000"/>
          <w:szCs w:val="28"/>
        </w:rPr>
        <w:t xml:space="preserve"> централизованного водоснабжения</w:t>
      </w:r>
      <w:r>
        <w:rPr>
          <w:rFonts w:ascii="Times New Roman" w:hAnsi="Times New Roman"/>
          <w:color w:val="000000"/>
          <w:szCs w:val="28"/>
        </w:rPr>
        <w:t>,</w:t>
      </w:r>
      <w:r w:rsidRPr="0096033B">
        <w:rPr>
          <w:rFonts w:ascii="Times New Roman" w:hAnsi="Times New Roman"/>
          <w:color w:val="000000"/>
          <w:szCs w:val="28"/>
        </w:rPr>
        <w:t xml:space="preserve"> пункты: </w:t>
      </w:r>
    </w:p>
    <w:p w:rsidR="0096033B" w:rsidRPr="0096033B" w:rsidRDefault="0096033B" w:rsidP="0096033B">
      <w:pPr>
        <w:overflowPunct/>
        <w:spacing w:line="360" w:lineRule="auto"/>
        <w:ind w:left="1134" w:firstLine="0"/>
        <w:textAlignment w:val="auto"/>
        <w:rPr>
          <w:rFonts w:ascii="Times New Roman" w:hAnsi="Times New Roman"/>
          <w:color w:val="000000"/>
          <w:szCs w:val="28"/>
        </w:rPr>
      </w:pPr>
      <w:r w:rsidRPr="0096033B">
        <w:rPr>
          <w:rFonts w:ascii="Times New Roman" w:hAnsi="Times New Roman"/>
          <w:bCs/>
          <w:color w:val="000000"/>
          <w:szCs w:val="28"/>
        </w:rPr>
        <w:t xml:space="preserve">а)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транспортировке; </w:t>
      </w:r>
    </w:p>
    <w:p w:rsidR="0096033B" w:rsidRPr="0096033B" w:rsidRDefault="0096033B" w:rsidP="0096033B">
      <w:pPr>
        <w:overflowPunct/>
        <w:spacing w:line="360" w:lineRule="auto"/>
        <w:ind w:left="1134" w:firstLine="0"/>
        <w:textAlignment w:val="auto"/>
        <w:rPr>
          <w:rFonts w:ascii="Times New Roman" w:hAnsi="Times New Roman"/>
          <w:color w:val="000000"/>
          <w:szCs w:val="28"/>
        </w:rPr>
      </w:pPr>
      <w:r w:rsidRPr="0096033B">
        <w:rPr>
          <w:rFonts w:ascii="Times New Roman" w:hAnsi="Times New Roman"/>
          <w:bCs/>
          <w:color w:val="000000"/>
          <w:szCs w:val="28"/>
        </w:rPr>
        <w:t xml:space="preserve">б) территориальный баланс подачи горячей, питьевой, технической воды по технологическим зонам водоснабжения (годовой и в сутки максимального потребления) </w:t>
      </w:r>
    </w:p>
    <w:p w:rsidR="0096033B" w:rsidRPr="0096033B" w:rsidRDefault="0096033B" w:rsidP="0096033B">
      <w:pPr>
        <w:overflowPunct/>
        <w:spacing w:line="360" w:lineRule="auto"/>
        <w:ind w:left="1134" w:firstLine="0"/>
        <w:textAlignment w:val="auto"/>
        <w:rPr>
          <w:rFonts w:ascii="Times New Roman" w:hAnsi="Times New Roman"/>
          <w:color w:val="000000"/>
          <w:szCs w:val="28"/>
        </w:rPr>
      </w:pPr>
      <w:r w:rsidRPr="0096033B">
        <w:rPr>
          <w:rFonts w:ascii="Times New Roman" w:hAnsi="Times New Roman"/>
          <w:bCs/>
          <w:color w:val="000000"/>
          <w:szCs w:val="28"/>
        </w:rPr>
        <w:t xml:space="preserve">в)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</w:t>
      </w:r>
      <w:r w:rsidR="00793FC5">
        <w:rPr>
          <w:rFonts w:ascii="Times New Roman" w:hAnsi="Times New Roman"/>
          <w:bCs/>
          <w:color w:val="000000"/>
          <w:szCs w:val="28"/>
        </w:rPr>
        <w:t>села</w:t>
      </w:r>
      <w:r w:rsidRPr="0096033B">
        <w:rPr>
          <w:rFonts w:ascii="Times New Roman" w:hAnsi="Times New Roman"/>
          <w:bCs/>
          <w:color w:val="000000"/>
          <w:szCs w:val="28"/>
        </w:rPr>
        <w:t xml:space="preserve"> (пожаротушение, полив и др.) </w:t>
      </w:r>
    </w:p>
    <w:p w:rsidR="0096033B" w:rsidRPr="0096033B" w:rsidRDefault="0096033B" w:rsidP="0096033B">
      <w:pPr>
        <w:overflowPunct/>
        <w:spacing w:line="360" w:lineRule="auto"/>
        <w:ind w:left="1134" w:firstLine="0"/>
        <w:textAlignment w:val="auto"/>
        <w:rPr>
          <w:rFonts w:ascii="Times New Roman" w:hAnsi="Times New Roman"/>
          <w:color w:val="000000"/>
          <w:szCs w:val="28"/>
        </w:rPr>
      </w:pPr>
      <w:r w:rsidRPr="0096033B">
        <w:rPr>
          <w:rFonts w:ascii="Times New Roman" w:hAnsi="Times New Roman"/>
          <w:bCs/>
          <w:color w:val="000000"/>
          <w:szCs w:val="28"/>
        </w:rPr>
        <w:t xml:space="preserve">г) сведения о фактическом потреблении населением горячей, питьевой, технической воды исходя из статических и расчетных данных и сведений о действующих нормативах потребления коммунальных услуг </w:t>
      </w:r>
    </w:p>
    <w:p w:rsidR="0096033B" w:rsidRPr="0096033B" w:rsidRDefault="0096033B" w:rsidP="0096033B">
      <w:pPr>
        <w:overflowPunct/>
        <w:spacing w:line="360" w:lineRule="auto"/>
        <w:ind w:left="1134" w:firstLine="0"/>
        <w:textAlignment w:val="auto"/>
        <w:rPr>
          <w:rFonts w:ascii="Times New Roman" w:hAnsi="Times New Roman"/>
          <w:color w:val="000000"/>
          <w:szCs w:val="28"/>
        </w:rPr>
      </w:pPr>
      <w:r w:rsidRPr="0096033B">
        <w:rPr>
          <w:rFonts w:ascii="Times New Roman" w:hAnsi="Times New Roman"/>
          <w:bCs/>
          <w:color w:val="000000"/>
          <w:szCs w:val="28"/>
        </w:rPr>
        <w:t xml:space="preserve">д) описание существующей системы коммерческого учета горячей, питьевой, технической воды и планов по установке приборов учета </w:t>
      </w:r>
    </w:p>
    <w:p w:rsidR="0096033B" w:rsidRPr="0096033B" w:rsidRDefault="0096033B" w:rsidP="0096033B">
      <w:pPr>
        <w:overflowPunct/>
        <w:spacing w:line="360" w:lineRule="auto"/>
        <w:ind w:left="1134" w:firstLine="0"/>
        <w:textAlignment w:val="auto"/>
        <w:rPr>
          <w:rFonts w:ascii="Times New Roman" w:hAnsi="Times New Roman"/>
          <w:color w:val="000000"/>
          <w:szCs w:val="28"/>
        </w:rPr>
      </w:pPr>
      <w:r w:rsidRPr="0096033B">
        <w:rPr>
          <w:rFonts w:ascii="Times New Roman" w:hAnsi="Times New Roman"/>
          <w:bCs/>
          <w:color w:val="000000"/>
          <w:szCs w:val="28"/>
        </w:rPr>
        <w:t xml:space="preserve">г) анализ резервов и дефицитов производственных мощностей </w:t>
      </w:r>
    </w:p>
    <w:p w:rsidR="0096033B" w:rsidRPr="0096033B" w:rsidRDefault="0096033B" w:rsidP="0096033B">
      <w:pPr>
        <w:overflowPunct/>
        <w:spacing w:line="360" w:lineRule="auto"/>
        <w:ind w:left="1134" w:firstLine="0"/>
        <w:textAlignment w:val="auto"/>
        <w:rPr>
          <w:rFonts w:ascii="Times New Roman" w:hAnsi="Times New Roman"/>
          <w:color w:val="000000"/>
          <w:szCs w:val="28"/>
        </w:rPr>
      </w:pPr>
      <w:r w:rsidRPr="0096033B">
        <w:rPr>
          <w:rFonts w:ascii="Times New Roman" w:hAnsi="Times New Roman"/>
          <w:bCs/>
          <w:color w:val="000000"/>
          <w:szCs w:val="28"/>
        </w:rPr>
        <w:t>системы водоснабжения</w:t>
      </w:r>
    </w:p>
    <w:p w:rsidR="0096033B" w:rsidRPr="0096033B" w:rsidRDefault="0096033B" w:rsidP="0096033B">
      <w:pPr>
        <w:overflowPunct/>
        <w:spacing w:line="360" w:lineRule="auto"/>
        <w:ind w:left="1134" w:firstLine="0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96033B">
        <w:rPr>
          <w:rFonts w:ascii="Times New Roman" w:hAnsi="Times New Roman"/>
          <w:bCs/>
          <w:color w:val="000000"/>
          <w:szCs w:val="28"/>
        </w:rPr>
        <w:t>ж) прогнозные балансы потребления горячей, питьевой, технической воды на срок до 202</w:t>
      </w:r>
      <w:r>
        <w:rPr>
          <w:rFonts w:ascii="Times New Roman" w:hAnsi="Times New Roman"/>
          <w:bCs/>
          <w:color w:val="000000"/>
          <w:szCs w:val="28"/>
        </w:rPr>
        <w:t>4</w:t>
      </w:r>
      <w:r w:rsidRPr="0096033B">
        <w:rPr>
          <w:rFonts w:ascii="Times New Roman" w:hAnsi="Times New Roman"/>
          <w:bCs/>
          <w:color w:val="000000"/>
          <w:szCs w:val="28"/>
        </w:rPr>
        <w:t xml:space="preserve"> года включительно с учетом развития </w:t>
      </w:r>
      <w:r w:rsidR="00793FC5">
        <w:rPr>
          <w:rFonts w:ascii="Times New Roman" w:hAnsi="Times New Roman"/>
          <w:bCs/>
          <w:color w:val="000000"/>
          <w:szCs w:val="28"/>
        </w:rPr>
        <w:t xml:space="preserve">сельского </w:t>
      </w:r>
      <w:r w:rsidRPr="0096033B">
        <w:rPr>
          <w:rFonts w:ascii="Times New Roman" w:hAnsi="Times New Roman"/>
          <w:bCs/>
          <w:color w:val="000000"/>
          <w:szCs w:val="28"/>
        </w:rPr>
        <w:t>поселения , рассчитанные на основании расхода горячей, питьевой, технической воды в соответствии со С</w:t>
      </w:r>
      <w:r w:rsidR="009B6D5E" w:rsidRPr="0096033B">
        <w:rPr>
          <w:rFonts w:ascii="Times New Roman" w:hAnsi="Times New Roman"/>
          <w:bCs/>
          <w:color w:val="000000"/>
          <w:szCs w:val="28"/>
        </w:rPr>
        <w:t>н</w:t>
      </w:r>
      <w:r w:rsidRPr="0096033B">
        <w:rPr>
          <w:rFonts w:ascii="Times New Roman" w:hAnsi="Times New Roman"/>
          <w:bCs/>
          <w:color w:val="000000"/>
          <w:szCs w:val="28"/>
        </w:rPr>
        <w:t>иП 2.04.02-84 и С</w:t>
      </w:r>
      <w:r w:rsidR="009B6D5E" w:rsidRPr="0096033B">
        <w:rPr>
          <w:rFonts w:ascii="Times New Roman" w:hAnsi="Times New Roman"/>
          <w:bCs/>
          <w:color w:val="000000"/>
          <w:szCs w:val="28"/>
        </w:rPr>
        <w:t>н</w:t>
      </w:r>
      <w:r w:rsidRPr="0096033B">
        <w:rPr>
          <w:rFonts w:ascii="Times New Roman" w:hAnsi="Times New Roman"/>
          <w:bCs/>
          <w:color w:val="000000"/>
          <w:szCs w:val="28"/>
        </w:rPr>
        <w:t xml:space="preserve">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 </w:t>
      </w:r>
    </w:p>
    <w:p w:rsidR="0096033B" w:rsidRPr="0096033B" w:rsidRDefault="0096033B" w:rsidP="0096033B">
      <w:pPr>
        <w:pageBreakBefore/>
        <w:overflowPunct/>
        <w:spacing w:line="360" w:lineRule="auto"/>
        <w:ind w:left="1134" w:firstLine="0"/>
        <w:textAlignment w:val="auto"/>
        <w:rPr>
          <w:rFonts w:ascii="Times New Roman" w:hAnsi="Times New Roman"/>
          <w:color w:val="000000"/>
          <w:szCs w:val="28"/>
        </w:rPr>
      </w:pPr>
      <w:r w:rsidRPr="0096033B">
        <w:rPr>
          <w:rFonts w:ascii="Times New Roman" w:hAnsi="Times New Roman"/>
          <w:bCs/>
          <w:color w:val="000000"/>
          <w:szCs w:val="28"/>
        </w:rPr>
        <w:lastRenderedPageBreak/>
        <w:t xml:space="preserve">з) описание централизованной системы горячего водоснабжения с исполь-зованием закрытых систем горячего водоснабжения, отражающее технологиче-ские особенности указанной системы </w:t>
      </w:r>
    </w:p>
    <w:p w:rsidR="0096033B" w:rsidRPr="0096033B" w:rsidRDefault="0096033B" w:rsidP="0096033B">
      <w:pPr>
        <w:overflowPunct/>
        <w:spacing w:line="360" w:lineRule="auto"/>
        <w:ind w:left="1134" w:firstLine="0"/>
        <w:textAlignment w:val="auto"/>
        <w:rPr>
          <w:rFonts w:ascii="Times New Roman" w:hAnsi="Times New Roman"/>
          <w:color w:val="000000"/>
          <w:szCs w:val="28"/>
        </w:rPr>
      </w:pPr>
      <w:r w:rsidRPr="0096033B">
        <w:rPr>
          <w:rFonts w:ascii="Times New Roman" w:hAnsi="Times New Roman"/>
          <w:bCs/>
          <w:color w:val="000000"/>
          <w:szCs w:val="28"/>
        </w:rPr>
        <w:t xml:space="preserve">и) сведения о фактическом и ожидаемом потреблении горячей, питьевой, технической воды (годовое, среднесуточное, максимальное среднесуточное) </w:t>
      </w:r>
    </w:p>
    <w:p w:rsidR="0096033B" w:rsidRPr="0096033B" w:rsidRDefault="0096033B" w:rsidP="0096033B">
      <w:pPr>
        <w:overflowPunct/>
        <w:spacing w:line="360" w:lineRule="auto"/>
        <w:ind w:left="1134" w:firstLine="0"/>
        <w:textAlignment w:val="auto"/>
        <w:rPr>
          <w:rFonts w:ascii="Times New Roman" w:hAnsi="Times New Roman"/>
          <w:color w:val="000000"/>
          <w:szCs w:val="28"/>
        </w:rPr>
      </w:pPr>
      <w:r w:rsidRPr="0096033B">
        <w:rPr>
          <w:rFonts w:ascii="Times New Roman" w:hAnsi="Times New Roman"/>
          <w:bCs/>
          <w:color w:val="000000"/>
          <w:szCs w:val="28"/>
        </w:rPr>
        <w:t xml:space="preserve">к) описание территориальной структуры потребления горячей, питьевой, </w:t>
      </w:r>
    </w:p>
    <w:p w:rsidR="0096033B" w:rsidRPr="0096033B" w:rsidRDefault="0096033B" w:rsidP="0096033B">
      <w:pPr>
        <w:overflowPunct/>
        <w:spacing w:line="360" w:lineRule="auto"/>
        <w:ind w:left="1134" w:firstLine="0"/>
        <w:textAlignment w:val="auto"/>
        <w:rPr>
          <w:rFonts w:ascii="Times New Roman" w:hAnsi="Times New Roman"/>
          <w:color w:val="000000"/>
          <w:szCs w:val="28"/>
        </w:rPr>
      </w:pPr>
      <w:r w:rsidRPr="0096033B">
        <w:rPr>
          <w:rFonts w:ascii="Times New Roman" w:hAnsi="Times New Roman"/>
          <w:bCs/>
          <w:color w:val="000000"/>
          <w:szCs w:val="28"/>
        </w:rPr>
        <w:t xml:space="preserve">технической воды </w:t>
      </w:r>
    </w:p>
    <w:p w:rsidR="0096033B" w:rsidRPr="0096033B" w:rsidRDefault="0096033B" w:rsidP="0096033B">
      <w:pPr>
        <w:overflowPunct/>
        <w:spacing w:line="360" w:lineRule="auto"/>
        <w:ind w:left="1134" w:firstLine="0"/>
        <w:textAlignment w:val="auto"/>
        <w:rPr>
          <w:rFonts w:ascii="Times New Roman" w:hAnsi="Times New Roman"/>
          <w:color w:val="000000"/>
          <w:szCs w:val="28"/>
        </w:rPr>
      </w:pPr>
      <w:r w:rsidRPr="0096033B">
        <w:rPr>
          <w:rFonts w:ascii="Times New Roman" w:hAnsi="Times New Roman"/>
          <w:bCs/>
          <w:color w:val="000000"/>
          <w:szCs w:val="28"/>
        </w:rPr>
        <w:t xml:space="preserve">л) прогноз распределения расходов воды на водоснабжение по типам або-нентов, в том числе на водоснабжение жилых зданий, объектов общественно-делового назначения, промышленных объектов, исходя из фактических расхо-дов горячей, питьевой, технической воды абонентами </w:t>
      </w:r>
    </w:p>
    <w:p w:rsidR="0096033B" w:rsidRPr="0096033B" w:rsidRDefault="0096033B" w:rsidP="0096033B">
      <w:pPr>
        <w:overflowPunct/>
        <w:spacing w:line="360" w:lineRule="auto"/>
        <w:ind w:left="1134" w:firstLine="0"/>
        <w:textAlignment w:val="auto"/>
        <w:rPr>
          <w:rFonts w:ascii="Times New Roman" w:hAnsi="Times New Roman"/>
          <w:color w:val="000000"/>
          <w:szCs w:val="28"/>
        </w:rPr>
      </w:pPr>
      <w:r w:rsidRPr="0096033B">
        <w:rPr>
          <w:rFonts w:ascii="Times New Roman" w:hAnsi="Times New Roman"/>
          <w:bCs/>
          <w:color w:val="000000"/>
          <w:szCs w:val="28"/>
        </w:rPr>
        <w:t xml:space="preserve">м)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транспорти-ровке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 </w:t>
      </w:r>
    </w:p>
    <w:p w:rsidR="0096033B" w:rsidRPr="0096033B" w:rsidRDefault="0096033B" w:rsidP="0096033B">
      <w:pPr>
        <w:overflowPunct/>
        <w:spacing w:line="360" w:lineRule="auto"/>
        <w:ind w:left="1134" w:firstLine="0"/>
        <w:textAlignment w:val="auto"/>
        <w:rPr>
          <w:rFonts w:ascii="Times New Roman" w:hAnsi="Times New Roman"/>
          <w:color w:val="000000"/>
          <w:szCs w:val="28"/>
        </w:rPr>
      </w:pPr>
      <w:r w:rsidRPr="0096033B">
        <w:rPr>
          <w:rFonts w:ascii="Times New Roman" w:hAnsi="Times New Roman"/>
          <w:bCs/>
          <w:color w:val="000000"/>
          <w:szCs w:val="28"/>
        </w:rPr>
        <w:t xml:space="preserve">н) перспективные балансы водоснабжения (общий – баланс подачи и </w:t>
      </w:r>
      <w:r w:rsidR="00793FC5">
        <w:rPr>
          <w:rFonts w:ascii="Times New Roman" w:hAnsi="Times New Roman"/>
          <w:bCs/>
          <w:color w:val="000000"/>
          <w:szCs w:val="28"/>
        </w:rPr>
        <w:t xml:space="preserve"> реа</w:t>
      </w:r>
      <w:r w:rsidR="009B6D5E">
        <w:rPr>
          <w:rFonts w:ascii="Times New Roman" w:hAnsi="Times New Roman"/>
          <w:bCs/>
          <w:color w:val="000000"/>
          <w:szCs w:val="28"/>
        </w:rPr>
        <w:t>ли</w:t>
      </w:r>
      <w:r w:rsidRPr="0096033B">
        <w:rPr>
          <w:rFonts w:ascii="Times New Roman" w:hAnsi="Times New Roman"/>
          <w:bCs/>
          <w:color w:val="000000"/>
          <w:szCs w:val="28"/>
        </w:rPr>
        <w:t xml:space="preserve">-зации </w:t>
      </w:r>
      <w:r w:rsidR="00793FC5">
        <w:rPr>
          <w:rFonts w:ascii="Times New Roman" w:hAnsi="Times New Roman"/>
          <w:bCs/>
          <w:color w:val="000000"/>
          <w:szCs w:val="28"/>
        </w:rPr>
        <w:t xml:space="preserve"> </w:t>
      </w:r>
      <w:r w:rsidRPr="0096033B">
        <w:rPr>
          <w:rFonts w:ascii="Times New Roman" w:hAnsi="Times New Roman"/>
          <w:bCs/>
          <w:color w:val="000000"/>
          <w:szCs w:val="28"/>
        </w:rPr>
        <w:t xml:space="preserve">горячей, питьевой, технической воды, территориальный – баланс подачи горячей, питьевой, технической воды по группам абонентов) </w:t>
      </w:r>
    </w:p>
    <w:p w:rsidR="0096033B" w:rsidRPr="0096033B" w:rsidRDefault="0096033B" w:rsidP="0096033B">
      <w:pPr>
        <w:overflowPunct/>
        <w:spacing w:line="360" w:lineRule="auto"/>
        <w:ind w:left="1134" w:firstLine="0"/>
        <w:textAlignment w:val="auto"/>
        <w:rPr>
          <w:rFonts w:ascii="Times New Roman" w:hAnsi="Times New Roman"/>
          <w:color w:val="000000"/>
          <w:szCs w:val="28"/>
        </w:rPr>
      </w:pPr>
      <w:r w:rsidRPr="0096033B">
        <w:rPr>
          <w:rFonts w:ascii="Times New Roman" w:hAnsi="Times New Roman"/>
          <w:bCs/>
          <w:color w:val="000000"/>
          <w:szCs w:val="28"/>
        </w:rPr>
        <w:t xml:space="preserve">п) наименование организации, которая наделена статусом гарантирующей организации </w:t>
      </w:r>
    </w:p>
    <w:p w:rsidR="00223078" w:rsidRPr="00CE02B3" w:rsidRDefault="0096033B" w:rsidP="00CE02B3">
      <w:pPr>
        <w:tabs>
          <w:tab w:val="left" w:pos="142"/>
        </w:tabs>
        <w:spacing w:before="240" w:line="360" w:lineRule="auto"/>
        <w:ind w:left="1134" w:right="442" w:firstLine="0"/>
        <w:rPr>
          <w:rFonts w:ascii="Times New Roman" w:hAnsi="Times New Roman"/>
          <w:color w:val="000000"/>
          <w:szCs w:val="28"/>
        </w:rPr>
      </w:pPr>
      <w:r w:rsidRPr="0096033B">
        <w:rPr>
          <w:rFonts w:ascii="Times New Roman" w:hAnsi="Times New Roman"/>
          <w:color w:val="000000"/>
          <w:szCs w:val="28"/>
        </w:rPr>
        <w:t>в данной схеме отсутствуют.</w:t>
      </w:r>
    </w:p>
    <w:p w:rsidR="00CE02B3" w:rsidRPr="00CE02B3" w:rsidRDefault="00CE02B3" w:rsidP="00CE02B3">
      <w:pPr>
        <w:tabs>
          <w:tab w:val="left" w:pos="142"/>
        </w:tabs>
        <w:spacing w:before="240" w:line="360" w:lineRule="auto"/>
        <w:ind w:left="1418" w:right="442" w:firstLine="567"/>
        <w:rPr>
          <w:rFonts w:ascii="Times New Roman" w:hAnsi="Times New Roman"/>
          <w:b/>
          <w:szCs w:val="28"/>
        </w:rPr>
      </w:pPr>
      <w:r w:rsidRPr="00CE02B3">
        <w:rPr>
          <w:rFonts w:ascii="Times New Roman" w:hAnsi="Times New Roman"/>
          <w:b/>
          <w:szCs w:val="28"/>
        </w:rPr>
        <w:t>3.1. Норм</w:t>
      </w:r>
      <w:r w:rsidR="009A05D2">
        <w:rPr>
          <w:rFonts w:ascii="Times New Roman" w:hAnsi="Times New Roman"/>
          <w:b/>
          <w:szCs w:val="28"/>
        </w:rPr>
        <w:t>ы</w:t>
      </w:r>
      <w:r w:rsidRPr="00CE02B3">
        <w:rPr>
          <w:rFonts w:ascii="Times New Roman" w:hAnsi="Times New Roman"/>
          <w:b/>
          <w:szCs w:val="28"/>
        </w:rPr>
        <w:t xml:space="preserve"> водопотребления</w:t>
      </w:r>
    </w:p>
    <w:p w:rsidR="00CE02B3" w:rsidRDefault="00CE02B3" w:rsidP="00CE02B3">
      <w:pPr>
        <w:tabs>
          <w:tab w:val="left" w:pos="142"/>
        </w:tabs>
        <w:spacing w:before="240" w:line="360" w:lineRule="auto"/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>Норма водопотребления – это количество воды, расходу</w:t>
      </w:r>
      <w:r w:rsidR="003C7376">
        <w:rPr>
          <w:rFonts w:ascii="Times New Roman" w:hAnsi="Times New Roman"/>
          <w:szCs w:val="28"/>
        </w:rPr>
        <w:t xml:space="preserve">емое водопотребителями </w:t>
      </w:r>
      <w:r w:rsidRPr="008F731C">
        <w:rPr>
          <w:rFonts w:ascii="Times New Roman" w:hAnsi="Times New Roman"/>
          <w:szCs w:val="28"/>
        </w:rPr>
        <w:t xml:space="preserve"> в едини</w:t>
      </w:r>
      <w:r>
        <w:rPr>
          <w:rFonts w:ascii="Times New Roman" w:hAnsi="Times New Roman"/>
          <w:szCs w:val="28"/>
        </w:rPr>
        <w:t>цу времени (л/сут).</w:t>
      </w:r>
    </w:p>
    <w:p w:rsidR="005921C7" w:rsidRPr="008F731C" w:rsidRDefault="005921C7" w:rsidP="009A05D2">
      <w:pPr>
        <w:tabs>
          <w:tab w:val="left" w:pos="142"/>
        </w:tabs>
        <w:spacing w:before="240" w:line="360" w:lineRule="auto"/>
        <w:ind w:left="1418" w:right="442" w:firstLine="0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 xml:space="preserve">Расход воды на хозяйственно-питьевые нужды определен по формуле: </w:t>
      </w:r>
    </w:p>
    <w:p w:rsidR="005921C7" w:rsidRPr="008F731C" w:rsidRDefault="005921C7" w:rsidP="009E2C45">
      <w:pPr>
        <w:tabs>
          <w:tab w:val="left" w:pos="142"/>
        </w:tabs>
        <w:spacing w:before="240" w:line="360" w:lineRule="auto"/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lastRenderedPageBreak/>
        <w:t>Gcyт = q * N * 103, м3/ сут;</w:t>
      </w:r>
    </w:p>
    <w:p w:rsidR="005921C7" w:rsidRPr="008F731C" w:rsidRDefault="005921C7" w:rsidP="009E2C45">
      <w:pPr>
        <w:tabs>
          <w:tab w:val="left" w:pos="142"/>
        </w:tabs>
        <w:spacing w:before="240" w:line="360" w:lineRule="auto"/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>Gгод = Gcyт * m * 103, тыс м3/ год</w:t>
      </w:r>
    </w:p>
    <w:p w:rsidR="005921C7" w:rsidRPr="008F731C" w:rsidRDefault="005921C7" w:rsidP="009E2C45">
      <w:pPr>
        <w:tabs>
          <w:tab w:val="left" w:pos="142"/>
        </w:tabs>
        <w:spacing w:before="240" w:line="360" w:lineRule="auto"/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 xml:space="preserve">где: </w:t>
      </w:r>
    </w:p>
    <w:p w:rsidR="005921C7" w:rsidRPr="008F731C" w:rsidRDefault="005921C7" w:rsidP="009E2C45">
      <w:pPr>
        <w:tabs>
          <w:tab w:val="left" w:pos="142"/>
        </w:tabs>
        <w:spacing w:before="240" w:line="360" w:lineRule="auto"/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 xml:space="preserve">q </w:t>
      </w:r>
      <w:r w:rsidR="009B6D5E">
        <w:rPr>
          <w:rFonts w:ascii="Times New Roman" w:hAnsi="Times New Roman"/>
          <w:szCs w:val="28"/>
        </w:rPr>
        <w:t>–</w:t>
      </w:r>
      <w:r w:rsidRPr="008F731C">
        <w:rPr>
          <w:rFonts w:ascii="Times New Roman" w:hAnsi="Times New Roman"/>
          <w:szCs w:val="28"/>
        </w:rPr>
        <w:t xml:space="preserve"> норма водопотребления, л/сут на 1 потребителя; </w:t>
      </w:r>
    </w:p>
    <w:p w:rsidR="005921C7" w:rsidRPr="008F731C" w:rsidRDefault="005921C7" w:rsidP="009E2C45">
      <w:pPr>
        <w:tabs>
          <w:tab w:val="left" w:pos="142"/>
        </w:tabs>
        <w:spacing w:before="240" w:line="360" w:lineRule="auto"/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 xml:space="preserve">N </w:t>
      </w:r>
      <w:r w:rsidR="009B6D5E">
        <w:rPr>
          <w:rFonts w:ascii="Times New Roman" w:hAnsi="Times New Roman"/>
          <w:szCs w:val="28"/>
        </w:rPr>
        <w:t>–</w:t>
      </w:r>
      <w:r w:rsidRPr="008F731C">
        <w:rPr>
          <w:rFonts w:ascii="Times New Roman" w:hAnsi="Times New Roman"/>
          <w:szCs w:val="28"/>
        </w:rPr>
        <w:t xml:space="preserve"> количество потребителей; </w:t>
      </w:r>
    </w:p>
    <w:p w:rsidR="005921C7" w:rsidRPr="008F731C" w:rsidRDefault="005921C7" w:rsidP="009E2C45">
      <w:pPr>
        <w:tabs>
          <w:tab w:val="left" w:pos="142"/>
        </w:tabs>
        <w:spacing w:before="240" w:line="360" w:lineRule="auto"/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 xml:space="preserve">m </w:t>
      </w:r>
      <w:r w:rsidR="009B6D5E">
        <w:rPr>
          <w:rFonts w:ascii="Times New Roman" w:hAnsi="Times New Roman"/>
          <w:szCs w:val="28"/>
        </w:rPr>
        <w:t>–</w:t>
      </w:r>
      <w:r w:rsidRPr="008F731C">
        <w:rPr>
          <w:rFonts w:ascii="Times New Roman" w:hAnsi="Times New Roman"/>
          <w:szCs w:val="28"/>
        </w:rPr>
        <w:t xml:space="preserve"> количество дней работы в году.</w:t>
      </w:r>
    </w:p>
    <w:p w:rsidR="005921C7" w:rsidRPr="008F731C" w:rsidRDefault="005921C7" w:rsidP="009E2C45">
      <w:pPr>
        <w:tabs>
          <w:tab w:val="left" w:pos="142"/>
        </w:tabs>
        <w:spacing w:before="240" w:line="360" w:lineRule="auto"/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>Всех водопотребителей условно можно разделить на три категории. Водопотребители, использующие воду: на хозяйственно-питьевые нужды; на производственные (технические) цели; нужды животноводства. Каждой категории водопотребителей отпускается определенная норма воды.</w:t>
      </w:r>
    </w:p>
    <w:p w:rsidR="005921C7" w:rsidRDefault="005921C7" w:rsidP="009E2C45">
      <w:pPr>
        <w:tabs>
          <w:tab w:val="left" w:pos="142"/>
        </w:tabs>
        <w:spacing w:before="240" w:line="360" w:lineRule="auto"/>
        <w:ind w:left="1418" w:right="442" w:firstLine="567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>Норма водопотребления – это количество воды, расходуемое водопотребителем в едини</w:t>
      </w:r>
      <w:r>
        <w:rPr>
          <w:rFonts w:ascii="Times New Roman" w:hAnsi="Times New Roman"/>
          <w:szCs w:val="28"/>
        </w:rPr>
        <w:t>цу времени (л/сут)</w:t>
      </w:r>
      <w:r w:rsidR="00AF783F">
        <w:rPr>
          <w:rFonts w:ascii="Times New Roman" w:hAnsi="Times New Roman"/>
          <w:szCs w:val="28"/>
        </w:rPr>
        <w:t>.</w:t>
      </w:r>
    </w:p>
    <w:p w:rsidR="009A05D2" w:rsidRDefault="009A05D2" w:rsidP="009E2C45">
      <w:pPr>
        <w:tabs>
          <w:tab w:val="left" w:pos="142"/>
        </w:tabs>
        <w:spacing w:before="240" w:line="360" w:lineRule="auto"/>
        <w:ind w:left="1418" w:right="442" w:firstLine="567"/>
        <w:rPr>
          <w:rFonts w:ascii="Times New Roman" w:hAnsi="Times New Roman"/>
          <w:szCs w:val="28"/>
        </w:rPr>
      </w:pPr>
    </w:p>
    <w:p w:rsidR="00A02849" w:rsidRPr="00135FFF" w:rsidRDefault="009A05D2" w:rsidP="009E2C45">
      <w:pPr>
        <w:tabs>
          <w:tab w:val="left" w:pos="142"/>
          <w:tab w:val="left" w:pos="9639"/>
        </w:tabs>
        <w:spacing w:before="240" w:line="360" w:lineRule="auto"/>
        <w:ind w:left="0" w:right="282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3.2.</w:t>
      </w:r>
      <w:r w:rsidR="00AF783F">
        <w:rPr>
          <w:rFonts w:ascii="Times New Roman" w:hAnsi="Times New Roman"/>
          <w:b/>
          <w:szCs w:val="28"/>
        </w:rPr>
        <w:t xml:space="preserve"> </w:t>
      </w:r>
      <w:r w:rsidR="00AF783F" w:rsidRPr="00AF783F">
        <w:rPr>
          <w:rFonts w:ascii="Times New Roman" w:hAnsi="Times New Roman"/>
          <w:b/>
          <w:szCs w:val="28"/>
        </w:rPr>
        <w:t xml:space="preserve">Расходы воды по  потребителям </w:t>
      </w:r>
    </w:p>
    <w:tbl>
      <w:tblPr>
        <w:tblW w:w="4364" w:type="pct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3"/>
        <w:gridCol w:w="1129"/>
        <w:gridCol w:w="1059"/>
        <w:gridCol w:w="31"/>
        <w:gridCol w:w="901"/>
        <w:gridCol w:w="1458"/>
        <w:gridCol w:w="1594"/>
        <w:gridCol w:w="1487"/>
      </w:tblGrid>
      <w:tr w:rsidR="003D3BA1" w:rsidRPr="004A011B" w:rsidTr="00AA5315">
        <w:trPr>
          <w:trHeight w:val="1708"/>
        </w:trPr>
        <w:tc>
          <w:tcPr>
            <w:tcW w:w="987" w:type="pct"/>
            <w:vAlign w:val="center"/>
          </w:tcPr>
          <w:p w:rsidR="005921C7" w:rsidRPr="009F5B02" w:rsidRDefault="005921C7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pct"/>
            <w:vAlign w:val="center"/>
          </w:tcPr>
          <w:p w:rsidR="005921C7" w:rsidRPr="009F5B02" w:rsidRDefault="005921C7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 xml:space="preserve">Раб. </w:t>
            </w:r>
            <w:r w:rsidR="009B6D5E" w:rsidRPr="009F5B02">
              <w:rPr>
                <w:rFonts w:ascii="Times New Roman" w:hAnsi="Times New Roman"/>
                <w:sz w:val="26"/>
                <w:szCs w:val="26"/>
              </w:rPr>
              <w:t>Д</w:t>
            </w:r>
            <w:r w:rsidRPr="009F5B02">
              <w:rPr>
                <w:rFonts w:ascii="Times New Roman" w:hAnsi="Times New Roman"/>
                <w:sz w:val="26"/>
                <w:szCs w:val="26"/>
              </w:rPr>
              <w:t>ни</w:t>
            </w:r>
          </w:p>
        </w:tc>
        <w:tc>
          <w:tcPr>
            <w:tcW w:w="555" w:type="pct"/>
            <w:vAlign w:val="center"/>
          </w:tcPr>
          <w:p w:rsidR="005921C7" w:rsidRPr="009F5B02" w:rsidRDefault="005921C7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8" w:type="pct"/>
            <w:gridSpan w:val="2"/>
            <w:vAlign w:val="center"/>
          </w:tcPr>
          <w:p w:rsidR="005921C7" w:rsidRPr="009F5B02" w:rsidRDefault="005921C7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764" w:type="pct"/>
            <w:vAlign w:val="center"/>
          </w:tcPr>
          <w:p w:rsidR="009F5B02" w:rsidRDefault="005921C7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>Средн.</w:t>
            </w:r>
          </w:p>
          <w:p w:rsidR="009F5B02" w:rsidRPr="009F5B02" w:rsidRDefault="009B6D5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>С</w:t>
            </w:r>
            <w:r w:rsidR="005921C7" w:rsidRPr="009F5B02">
              <w:rPr>
                <w:rFonts w:ascii="Times New Roman" w:hAnsi="Times New Roman"/>
                <w:sz w:val="26"/>
                <w:szCs w:val="26"/>
              </w:rPr>
              <w:t>уточн.</w:t>
            </w:r>
          </w:p>
          <w:p w:rsidR="005921C7" w:rsidRPr="009F5B02" w:rsidRDefault="009B6D5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>Н</w:t>
            </w:r>
            <w:r w:rsidR="005921C7" w:rsidRPr="009F5B02">
              <w:rPr>
                <w:rFonts w:ascii="Times New Roman" w:hAnsi="Times New Roman"/>
                <w:sz w:val="26"/>
                <w:szCs w:val="26"/>
              </w:rPr>
              <w:t>орма,</w:t>
            </w:r>
            <w:r w:rsidR="009F5B02">
              <w:rPr>
                <w:rFonts w:ascii="Times New Roman" w:hAnsi="Times New Roman"/>
                <w:sz w:val="26"/>
                <w:szCs w:val="26"/>
              </w:rPr>
              <w:t xml:space="preserve">  л.</w:t>
            </w:r>
          </w:p>
        </w:tc>
        <w:tc>
          <w:tcPr>
            <w:tcW w:w="835" w:type="pct"/>
            <w:vAlign w:val="center"/>
          </w:tcPr>
          <w:p w:rsidR="009F5B02" w:rsidRDefault="005921C7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>Средне.сут.</w:t>
            </w:r>
          </w:p>
          <w:p w:rsidR="005921C7" w:rsidRPr="009F5B02" w:rsidRDefault="005921C7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>расход</w:t>
            </w:r>
            <w:r w:rsidR="009F5B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5B02">
              <w:rPr>
                <w:rFonts w:ascii="Times New Roman" w:hAnsi="Times New Roman"/>
                <w:sz w:val="26"/>
                <w:szCs w:val="26"/>
              </w:rPr>
              <w:t>воды м3/сут</w:t>
            </w:r>
          </w:p>
        </w:tc>
        <w:tc>
          <w:tcPr>
            <w:tcW w:w="779" w:type="pct"/>
            <w:vAlign w:val="center"/>
          </w:tcPr>
          <w:p w:rsidR="005921C7" w:rsidRPr="009F5B02" w:rsidRDefault="005921C7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9F5B02">
              <w:rPr>
                <w:rFonts w:ascii="Times New Roman" w:hAnsi="Times New Roman"/>
                <w:sz w:val="26"/>
                <w:szCs w:val="26"/>
              </w:rPr>
              <w:t>Средн. Годовой расход воды тыс. м3/год</w:t>
            </w:r>
          </w:p>
        </w:tc>
      </w:tr>
      <w:tr w:rsidR="003D3BA1" w:rsidRPr="004A011B" w:rsidTr="00AA5315">
        <w:trPr>
          <w:trHeight w:val="622"/>
        </w:trPr>
        <w:tc>
          <w:tcPr>
            <w:tcW w:w="987" w:type="pct"/>
            <w:vAlign w:val="center"/>
          </w:tcPr>
          <w:p w:rsidR="005921C7" w:rsidRPr="004A011B" w:rsidRDefault="005921C7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Хозяйственно- питьевые нужды</w:t>
            </w:r>
          </w:p>
        </w:tc>
        <w:tc>
          <w:tcPr>
            <w:tcW w:w="592" w:type="pct"/>
            <w:vAlign w:val="center"/>
          </w:tcPr>
          <w:p w:rsidR="005921C7" w:rsidRPr="004A011B" w:rsidRDefault="009F5B02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55" w:type="pct"/>
            <w:vAlign w:val="center"/>
          </w:tcPr>
          <w:p w:rsidR="005921C7" w:rsidRPr="004A011B" w:rsidRDefault="009F5B02" w:rsidP="009E2C45">
            <w:pPr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488" w:type="pct"/>
            <w:gridSpan w:val="2"/>
            <w:vAlign w:val="center"/>
          </w:tcPr>
          <w:p w:rsidR="005921C7" w:rsidRPr="004A011B" w:rsidRDefault="00E74C2A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</w:t>
            </w:r>
          </w:p>
        </w:tc>
        <w:tc>
          <w:tcPr>
            <w:tcW w:w="764" w:type="pct"/>
            <w:vAlign w:val="center"/>
          </w:tcPr>
          <w:p w:rsidR="005921C7" w:rsidRPr="004A011B" w:rsidRDefault="009F5B02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35" w:type="pct"/>
            <w:vAlign w:val="center"/>
          </w:tcPr>
          <w:p w:rsidR="005921C7" w:rsidRPr="004A011B" w:rsidRDefault="00E74C2A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88,05</w:t>
            </w:r>
          </w:p>
        </w:tc>
        <w:tc>
          <w:tcPr>
            <w:tcW w:w="779" w:type="pct"/>
            <w:vAlign w:val="center"/>
          </w:tcPr>
          <w:p w:rsidR="005921C7" w:rsidRPr="004A011B" w:rsidRDefault="00E74C2A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31,70</w:t>
            </w:r>
          </w:p>
        </w:tc>
      </w:tr>
      <w:tr w:rsidR="0084468E" w:rsidRPr="004A011B" w:rsidTr="00AA5315">
        <w:trPr>
          <w:trHeight w:val="622"/>
        </w:trPr>
        <w:tc>
          <w:tcPr>
            <w:tcW w:w="987" w:type="pct"/>
            <w:vAlign w:val="center"/>
          </w:tcPr>
          <w:p w:rsidR="0084468E" w:rsidRPr="0084468E" w:rsidRDefault="0084468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b/>
              </w:rPr>
            </w:pPr>
            <w:r w:rsidRPr="0084468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92" w:type="pct"/>
            <w:vAlign w:val="center"/>
          </w:tcPr>
          <w:p w:rsidR="0084468E" w:rsidRPr="0084468E" w:rsidRDefault="0084468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55" w:type="pct"/>
            <w:vAlign w:val="center"/>
          </w:tcPr>
          <w:p w:rsidR="0084468E" w:rsidRPr="0084468E" w:rsidRDefault="0084468E" w:rsidP="009E2C45">
            <w:pPr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" w:type="pct"/>
            <w:gridSpan w:val="2"/>
            <w:vAlign w:val="center"/>
          </w:tcPr>
          <w:p w:rsidR="0084468E" w:rsidRPr="0084468E" w:rsidRDefault="0084468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64" w:type="pct"/>
            <w:vAlign w:val="center"/>
          </w:tcPr>
          <w:p w:rsidR="0084468E" w:rsidRPr="0084468E" w:rsidRDefault="0084468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835" w:type="pct"/>
            <w:vAlign w:val="center"/>
          </w:tcPr>
          <w:p w:rsidR="0084468E" w:rsidRPr="0084468E" w:rsidRDefault="0084468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b/>
              </w:rPr>
            </w:pPr>
            <w:r w:rsidRPr="0084468E">
              <w:rPr>
                <w:rFonts w:ascii="Times New Roman" w:hAnsi="Times New Roman"/>
                <w:b/>
              </w:rPr>
              <w:t>88,05</w:t>
            </w:r>
          </w:p>
        </w:tc>
        <w:tc>
          <w:tcPr>
            <w:tcW w:w="779" w:type="pct"/>
            <w:vAlign w:val="center"/>
          </w:tcPr>
          <w:p w:rsidR="0084468E" w:rsidRPr="0084468E" w:rsidRDefault="0084468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b/>
              </w:rPr>
            </w:pPr>
            <w:r w:rsidRPr="0084468E">
              <w:rPr>
                <w:rFonts w:ascii="Times New Roman" w:hAnsi="Times New Roman"/>
                <w:b/>
              </w:rPr>
              <w:t>31,70</w:t>
            </w:r>
          </w:p>
        </w:tc>
      </w:tr>
      <w:tr w:rsidR="0084468E" w:rsidRPr="004A011B" w:rsidTr="0084468E">
        <w:trPr>
          <w:trHeight w:val="622"/>
        </w:trPr>
        <w:tc>
          <w:tcPr>
            <w:tcW w:w="5000" w:type="pct"/>
            <w:gridSpan w:val="8"/>
            <w:vAlign w:val="center"/>
          </w:tcPr>
          <w:p w:rsidR="0084468E" w:rsidRPr="009A05D2" w:rsidRDefault="0084468E" w:rsidP="0084468E">
            <w:pPr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A05D2">
              <w:rPr>
                <w:rFonts w:ascii="Times New Roman" w:hAnsi="Times New Roman"/>
                <w:b/>
              </w:rPr>
              <w:lastRenderedPageBreak/>
              <w:t>Нужды животноводства</w:t>
            </w:r>
          </w:p>
        </w:tc>
      </w:tr>
      <w:tr w:rsidR="003D3BA1" w:rsidRPr="004A011B" w:rsidTr="00AA5315">
        <w:trPr>
          <w:trHeight w:val="86"/>
        </w:trPr>
        <w:tc>
          <w:tcPr>
            <w:tcW w:w="987" w:type="pct"/>
            <w:vAlign w:val="center"/>
          </w:tcPr>
          <w:p w:rsidR="005921C7" w:rsidRPr="004A011B" w:rsidRDefault="005921C7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Быки</w:t>
            </w:r>
          </w:p>
        </w:tc>
        <w:tc>
          <w:tcPr>
            <w:tcW w:w="592" w:type="pct"/>
            <w:vAlign w:val="center"/>
          </w:tcPr>
          <w:p w:rsidR="005921C7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555" w:type="pct"/>
            <w:vAlign w:val="center"/>
          </w:tcPr>
          <w:p w:rsidR="005921C7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488" w:type="pct"/>
            <w:gridSpan w:val="2"/>
            <w:vAlign w:val="center"/>
          </w:tcPr>
          <w:p w:rsidR="005921C7" w:rsidRPr="004A011B" w:rsidRDefault="00974018" w:rsidP="00E74C2A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74C2A">
              <w:rPr>
                <w:rFonts w:ascii="Times New Roman" w:hAnsi="Times New Roman"/>
              </w:rPr>
              <w:t>0</w:t>
            </w:r>
          </w:p>
        </w:tc>
        <w:tc>
          <w:tcPr>
            <w:tcW w:w="764" w:type="pct"/>
            <w:vAlign w:val="center"/>
          </w:tcPr>
          <w:p w:rsidR="005921C7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35" w:type="pct"/>
            <w:vAlign w:val="center"/>
          </w:tcPr>
          <w:p w:rsidR="005921C7" w:rsidRPr="004A011B" w:rsidRDefault="00E74C2A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779" w:type="pct"/>
            <w:vAlign w:val="center"/>
          </w:tcPr>
          <w:p w:rsidR="005921C7" w:rsidRPr="004A011B" w:rsidRDefault="00E74C2A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3,61</w:t>
            </w:r>
          </w:p>
        </w:tc>
      </w:tr>
      <w:tr w:rsidR="003D3BA1" w:rsidRPr="004A011B" w:rsidTr="00AA5315">
        <w:trPr>
          <w:trHeight w:val="86"/>
        </w:trPr>
        <w:tc>
          <w:tcPr>
            <w:tcW w:w="987" w:type="pct"/>
            <w:vAlign w:val="center"/>
          </w:tcPr>
          <w:p w:rsidR="005921C7" w:rsidRPr="004A011B" w:rsidRDefault="005921C7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КРС</w:t>
            </w:r>
          </w:p>
        </w:tc>
        <w:tc>
          <w:tcPr>
            <w:tcW w:w="592" w:type="pct"/>
            <w:vAlign w:val="center"/>
          </w:tcPr>
          <w:p w:rsidR="005921C7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55" w:type="pct"/>
            <w:vAlign w:val="center"/>
          </w:tcPr>
          <w:p w:rsidR="005921C7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488" w:type="pct"/>
            <w:gridSpan w:val="2"/>
            <w:vAlign w:val="center"/>
          </w:tcPr>
          <w:p w:rsidR="005921C7" w:rsidRPr="004A011B" w:rsidRDefault="009F5B02" w:rsidP="00974018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4018">
              <w:rPr>
                <w:rFonts w:ascii="Times New Roman" w:hAnsi="Times New Roman"/>
              </w:rPr>
              <w:t>00</w:t>
            </w:r>
          </w:p>
        </w:tc>
        <w:tc>
          <w:tcPr>
            <w:tcW w:w="764" w:type="pct"/>
            <w:vAlign w:val="center"/>
          </w:tcPr>
          <w:p w:rsidR="005921C7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35" w:type="pct"/>
            <w:vAlign w:val="center"/>
          </w:tcPr>
          <w:p w:rsidR="005921C7" w:rsidRPr="004A011B" w:rsidRDefault="00E74C2A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779" w:type="pct"/>
            <w:vAlign w:val="center"/>
          </w:tcPr>
          <w:p w:rsidR="005921C7" w:rsidRPr="004A011B" w:rsidRDefault="00E74C2A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5,76</w:t>
            </w:r>
          </w:p>
        </w:tc>
      </w:tr>
      <w:tr w:rsidR="003D3BA1" w:rsidRPr="004A011B" w:rsidTr="00AA5315">
        <w:trPr>
          <w:trHeight w:val="86"/>
        </w:trPr>
        <w:tc>
          <w:tcPr>
            <w:tcW w:w="987" w:type="pct"/>
            <w:vAlign w:val="center"/>
          </w:tcPr>
          <w:p w:rsidR="005921C7" w:rsidRPr="004A011B" w:rsidRDefault="005921C7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Лошади</w:t>
            </w:r>
          </w:p>
        </w:tc>
        <w:tc>
          <w:tcPr>
            <w:tcW w:w="592" w:type="pct"/>
            <w:vAlign w:val="center"/>
          </w:tcPr>
          <w:p w:rsidR="005921C7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55" w:type="pct"/>
            <w:vAlign w:val="center"/>
          </w:tcPr>
          <w:p w:rsidR="005921C7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488" w:type="pct"/>
            <w:gridSpan w:val="2"/>
            <w:vAlign w:val="center"/>
          </w:tcPr>
          <w:p w:rsidR="005921C7" w:rsidRPr="004A011B" w:rsidRDefault="00974018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5921C7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35" w:type="pct"/>
            <w:vAlign w:val="center"/>
          </w:tcPr>
          <w:p w:rsidR="005921C7" w:rsidRPr="004A011B" w:rsidRDefault="00E74C2A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779" w:type="pct"/>
            <w:vAlign w:val="center"/>
          </w:tcPr>
          <w:p w:rsidR="005921C7" w:rsidRPr="004A011B" w:rsidRDefault="00E74C2A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</w:tr>
      <w:tr w:rsidR="003D3BA1" w:rsidRPr="004A011B" w:rsidTr="00AA5315">
        <w:trPr>
          <w:trHeight w:val="86"/>
        </w:trPr>
        <w:tc>
          <w:tcPr>
            <w:tcW w:w="987" w:type="pct"/>
            <w:vAlign w:val="center"/>
          </w:tcPr>
          <w:p w:rsidR="005921C7" w:rsidRPr="004A011B" w:rsidRDefault="005921C7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Птица</w:t>
            </w:r>
          </w:p>
        </w:tc>
        <w:tc>
          <w:tcPr>
            <w:tcW w:w="592" w:type="pct"/>
            <w:vAlign w:val="center"/>
          </w:tcPr>
          <w:p w:rsidR="005921C7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55" w:type="pct"/>
            <w:vAlign w:val="center"/>
          </w:tcPr>
          <w:p w:rsidR="005921C7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488" w:type="pct"/>
            <w:gridSpan w:val="2"/>
            <w:vAlign w:val="center"/>
          </w:tcPr>
          <w:p w:rsidR="005921C7" w:rsidRPr="004A011B" w:rsidRDefault="00974018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2435</w:t>
            </w:r>
          </w:p>
        </w:tc>
        <w:tc>
          <w:tcPr>
            <w:tcW w:w="764" w:type="pct"/>
            <w:vAlign w:val="center"/>
          </w:tcPr>
          <w:p w:rsidR="005921C7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5" w:type="pct"/>
            <w:vAlign w:val="center"/>
          </w:tcPr>
          <w:p w:rsidR="005921C7" w:rsidRPr="004A011B" w:rsidRDefault="00E74C2A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2,44</w:t>
            </w:r>
          </w:p>
        </w:tc>
        <w:tc>
          <w:tcPr>
            <w:tcW w:w="779" w:type="pct"/>
            <w:vAlign w:val="center"/>
          </w:tcPr>
          <w:p w:rsidR="005921C7" w:rsidRPr="004A011B" w:rsidRDefault="00E74C2A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</w:tr>
      <w:tr w:rsidR="003D3BA1" w:rsidRPr="004A011B" w:rsidTr="00AA5315">
        <w:trPr>
          <w:trHeight w:val="86"/>
        </w:trPr>
        <w:tc>
          <w:tcPr>
            <w:tcW w:w="987" w:type="pct"/>
            <w:vAlign w:val="center"/>
          </w:tcPr>
          <w:p w:rsidR="005921C7" w:rsidRPr="004A011B" w:rsidRDefault="005921C7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Ов</w:t>
            </w:r>
            <w:r w:rsidR="009F5B02">
              <w:rPr>
                <w:rFonts w:ascii="Times New Roman" w:hAnsi="Times New Roman"/>
              </w:rPr>
              <w:t>ц</w:t>
            </w:r>
            <w:r w:rsidRPr="004A011B">
              <w:rPr>
                <w:rFonts w:ascii="Times New Roman" w:hAnsi="Times New Roman"/>
              </w:rPr>
              <w:t>ы</w:t>
            </w:r>
          </w:p>
        </w:tc>
        <w:tc>
          <w:tcPr>
            <w:tcW w:w="592" w:type="pct"/>
            <w:vAlign w:val="center"/>
          </w:tcPr>
          <w:p w:rsidR="005921C7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55" w:type="pct"/>
            <w:vAlign w:val="center"/>
          </w:tcPr>
          <w:p w:rsidR="005921C7" w:rsidRPr="004A011B" w:rsidRDefault="002448BC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488" w:type="pct"/>
            <w:gridSpan w:val="2"/>
            <w:vAlign w:val="center"/>
          </w:tcPr>
          <w:p w:rsidR="005921C7" w:rsidRPr="004A011B" w:rsidRDefault="00974018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</w:tc>
        <w:tc>
          <w:tcPr>
            <w:tcW w:w="764" w:type="pct"/>
            <w:vAlign w:val="center"/>
          </w:tcPr>
          <w:p w:rsidR="005921C7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35" w:type="pct"/>
            <w:vAlign w:val="center"/>
          </w:tcPr>
          <w:p w:rsidR="005921C7" w:rsidRPr="004A011B" w:rsidRDefault="00E74C2A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7,86</w:t>
            </w:r>
          </w:p>
        </w:tc>
        <w:tc>
          <w:tcPr>
            <w:tcW w:w="779" w:type="pct"/>
            <w:vAlign w:val="center"/>
          </w:tcPr>
          <w:p w:rsidR="005921C7" w:rsidRPr="004A011B" w:rsidRDefault="00E74C2A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2,83</w:t>
            </w:r>
          </w:p>
        </w:tc>
      </w:tr>
      <w:tr w:rsidR="009F5B02" w:rsidRPr="004A011B" w:rsidTr="00AA5315">
        <w:trPr>
          <w:trHeight w:val="86"/>
        </w:trPr>
        <w:tc>
          <w:tcPr>
            <w:tcW w:w="987" w:type="pct"/>
            <w:vAlign w:val="center"/>
          </w:tcPr>
          <w:p w:rsidR="009F5B02" w:rsidRPr="004A011B" w:rsidRDefault="009F5B02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козы</w:t>
            </w:r>
          </w:p>
        </w:tc>
        <w:tc>
          <w:tcPr>
            <w:tcW w:w="592" w:type="pct"/>
            <w:vAlign w:val="center"/>
          </w:tcPr>
          <w:p w:rsidR="009F5B02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71" w:type="pct"/>
            <w:gridSpan w:val="2"/>
            <w:vAlign w:val="center"/>
          </w:tcPr>
          <w:p w:rsidR="009F5B02" w:rsidRPr="004A011B" w:rsidRDefault="00E74C2A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472" w:type="pct"/>
            <w:vAlign w:val="center"/>
          </w:tcPr>
          <w:p w:rsidR="009F5B02" w:rsidRPr="004A011B" w:rsidRDefault="00974018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64" w:type="pct"/>
            <w:vAlign w:val="center"/>
          </w:tcPr>
          <w:p w:rsidR="009F5B02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35" w:type="pct"/>
            <w:vAlign w:val="center"/>
          </w:tcPr>
          <w:p w:rsidR="009F5B02" w:rsidRPr="004A011B" w:rsidRDefault="00E74C2A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779" w:type="pct"/>
            <w:vAlign w:val="center"/>
          </w:tcPr>
          <w:p w:rsidR="009F5B02" w:rsidRPr="004A011B" w:rsidRDefault="00E74C2A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</w:tr>
      <w:tr w:rsidR="002445C9" w:rsidRPr="004A011B" w:rsidTr="00AA5315">
        <w:trPr>
          <w:trHeight w:val="86"/>
        </w:trPr>
        <w:tc>
          <w:tcPr>
            <w:tcW w:w="987" w:type="pct"/>
            <w:vAlign w:val="center"/>
          </w:tcPr>
          <w:p w:rsidR="002445C9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Кролики</w:t>
            </w:r>
          </w:p>
        </w:tc>
        <w:tc>
          <w:tcPr>
            <w:tcW w:w="592" w:type="pct"/>
            <w:vAlign w:val="center"/>
          </w:tcPr>
          <w:p w:rsidR="002445C9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55" w:type="pct"/>
            <w:vAlign w:val="center"/>
          </w:tcPr>
          <w:p w:rsidR="002445C9" w:rsidRPr="004A011B" w:rsidRDefault="002448BC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488" w:type="pct"/>
            <w:gridSpan w:val="2"/>
            <w:vAlign w:val="center"/>
          </w:tcPr>
          <w:p w:rsidR="002445C9" w:rsidRDefault="00974018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64" w:type="pct"/>
            <w:vAlign w:val="center"/>
          </w:tcPr>
          <w:p w:rsidR="002445C9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5" w:type="pct"/>
            <w:vAlign w:val="center"/>
          </w:tcPr>
          <w:p w:rsidR="002445C9" w:rsidRPr="004A011B" w:rsidRDefault="00E74C2A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779" w:type="pct"/>
            <w:vAlign w:val="center"/>
          </w:tcPr>
          <w:p w:rsidR="002445C9" w:rsidRPr="004A011B" w:rsidRDefault="00E74C2A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2445C9" w:rsidRPr="004A011B" w:rsidTr="00AA5315">
        <w:trPr>
          <w:trHeight w:val="86"/>
        </w:trPr>
        <w:tc>
          <w:tcPr>
            <w:tcW w:w="987" w:type="pct"/>
            <w:vAlign w:val="center"/>
          </w:tcPr>
          <w:p w:rsidR="002445C9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пчелосемьи</w:t>
            </w:r>
          </w:p>
        </w:tc>
        <w:tc>
          <w:tcPr>
            <w:tcW w:w="592" w:type="pct"/>
            <w:vAlign w:val="center"/>
          </w:tcPr>
          <w:p w:rsidR="002445C9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55" w:type="pct"/>
            <w:vAlign w:val="center"/>
          </w:tcPr>
          <w:p w:rsidR="00FA6E3F" w:rsidRDefault="00FA6E3F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48BC">
              <w:rPr>
                <w:rFonts w:ascii="Times New Roman" w:hAnsi="Times New Roman"/>
              </w:rPr>
              <w:t>чело</w:t>
            </w:r>
          </w:p>
          <w:p w:rsidR="002445C9" w:rsidRPr="004A011B" w:rsidRDefault="002448BC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</w:t>
            </w:r>
          </w:p>
        </w:tc>
        <w:tc>
          <w:tcPr>
            <w:tcW w:w="488" w:type="pct"/>
            <w:gridSpan w:val="2"/>
            <w:vAlign w:val="center"/>
          </w:tcPr>
          <w:p w:rsidR="002445C9" w:rsidRDefault="00974018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764" w:type="pct"/>
            <w:vAlign w:val="center"/>
          </w:tcPr>
          <w:p w:rsidR="002445C9" w:rsidRPr="004A011B" w:rsidRDefault="002445C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5" w:type="pct"/>
            <w:vAlign w:val="center"/>
          </w:tcPr>
          <w:p w:rsidR="002445C9" w:rsidRPr="004A011B" w:rsidRDefault="006312D3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79" w:type="pct"/>
            <w:vAlign w:val="center"/>
          </w:tcPr>
          <w:p w:rsidR="002445C9" w:rsidRPr="004A011B" w:rsidRDefault="006312D3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B6D5E" w:rsidRPr="004A011B" w:rsidTr="00AA5315">
        <w:trPr>
          <w:trHeight w:val="86"/>
        </w:trPr>
        <w:tc>
          <w:tcPr>
            <w:tcW w:w="987" w:type="pct"/>
            <w:vAlign w:val="center"/>
          </w:tcPr>
          <w:p w:rsidR="009B6D5E" w:rsidRDefault="009B6D5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КРС МУСП Балтач</w:t>
            </w:r>
          </w:p>
        </w:tc>
        <w:tc>
          <w:tcPr>
            <w:tcW w:w="592" w:type="pct"/>
            <w:vAlign w:val="center"/>
          </w:tcPr>
          <w:p w:rsidR="009B6D5E" w:rsidRDefault="009B6D5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555" w:type="pct"/>
            <w:vAlign w:val="center"/>
          </w:tcPr>
          <w:p w:rsidR="009B6D5E" w:rsidRDefault="009B6D5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488" w:type="pct"/>
            <w:gridSpan w:val="2"/>
            <w:vAlign w:val="center"/>
          </w:tcPr>
          <w:p w:rsidR="009B6D5E" w:rsidRDefault="009B6D5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</w:t>
            </w:r>
          </w:p>
        </w:tc>
        <w:tc>
          <w:tcPr>
            <w:tcW w:w="764" w:type="pct"/>
            <w:vAlign w:val="center"/>
          </w:tcPr>
          <w:p w:rsidR="009B6D5E" w:rsidRDefault="009B6D5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35" w:type="pct"/>
            <w:vAlign w:val="center"/>
          </w:tcPr>
          <w:p w:rsidR="009B6D5E" w:rsidRDefault="009B6D5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53,36</w:t>
            </w:r>
          </w:p>
        </w:tc>
        <w:tc>
          <w:tcPr>
            <w:tcW w:w="779" w:type="pct"/>
            <w:vAlign w:val="center"/>
          </w:tcPr>
          <w:p w:rsidR="009B6D5E" w:rsidRDefault="009B6D5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19,21</w:t>
            </w:r>
          </w:p>
        </w:tc>
      </w:tr>
      <w:tr w:rsidR="0084468E" w:rsidRPr="004A011B" w:rsidTr="00AA5315">
        <w:trPr>
          <w:trHeight w:val="86"/>
        </w:trPr>
        <w:tc>
          <w:tcPr>
            <w:tcW w:w="987" w:type="pct"/>
            <w:vAlign w:val="center"/>
          </w:tcPr>
          <w:p w:rsidR="0084468E" w:rsidRPr="0084468E" w:rsidRDefault="0084468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b/>
              </w:rPr>
            </w:pPr>
            <w:r w:rsidRPr="0084468E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592" w:type="pct"/>
            <w:vAlign w:val="center"/>
          </w:tcPr>
          <w:p w:rsidR="0084468E" w:rsidRPr="0084468E" w:rsidRDefault="0084468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55" w:type="pct"/>
            <w:vAlign w:val="center"/>
          </w:tcPr>
          <w:p w:rsidR="0084468E" w:rsidRPr="0084468E" w:rsidRDefault="0084468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88" w:type="pct"/>
            <w:gridSpan w:val="2"/>
            <w:vAlign w:val="center"/>
          </w:tcPr>
          <w:p w:rsidR="0084468E" w:rsidRPr="0084468E" w:rsidRDefault="0084468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64" w:type="pct"/>
            <w:vAlign w:val="center"/>
          </w:tcPr>
          <w:p w:rsidR="0084468E" w:rsidRPr="0084468E" w:rsidRDefault="0084468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835" w:type="pct"/>
            <w:vAlign w:val="center"/>
          </w:tcPr>
          <w:p w:rsidR="0084468E" w:rsidRPr="0084468E" w:rsidRDefault="0084468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b/>
              </w:rPr>
            </w:pPr>
            <w:r w:rsidRPr="0084468E">
              <w:rPr>
                <w:rFonts w:ascii="Times New Roman" w:hAnsi="Times New Roman"/>
                <w:b/>
              </w:rPr>
              <w:t>96,88</w:t>
            </w:r>
          </w:p>
        </w:tc>
        <w:tc>
          <w:tcPr>
            <w:tcW w:w="779" w:type="pct"/>
            <w:vAlign w:val="center"/>
          </w:tcPr>
          <w:p w:rsidR="0084468E" w:rsidRPr="0084468E" w:rsidRDefault="0084468E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  <w:b/>
              </w:rPr>
            </w:pPr>
            <w:r w:rsidRPr="0084468E">
              <w:rPr>
                <w:rFonts w:ascii="Times New Roman" w:hAnsi="Times New Roman"/>
                <w:b/>
              </w:rPr>
              <w:t>32,44</w:t>
            </w:r>
          </w:p>
        </w:tc>
      </w:tr>
      <w:tr w:rsidR="00AA5315" w:rsidRPr="004A011B" w:rsidTr="00AA5315">
        <w:trPr>
          <w:trHeight w:val="86"/>
        </w:trPr>
        <w:tc>
          <w:tcPr>
            <w:tcW w:w="5000" w:type="pct"/>
            <w:gridSpan w:val="8"/>
            <w:vAlign w:val="center"/>
          </w:tcPr>
          <w:p w:rsidR="00AA5315" w:rsidRPr="002B7F3D" w:rsidRDefault="00AA5315" w:rsidP="00AA5315">
            <w:pPr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B7F3D">
              <w:rPr>
                <w:rFonts w:ascii="Times New Roman" w:hAnsi="Times New Roman"/>
                <w:b/>
              </w:rPr>
              <w:t>Объекты социальной сферы</w:t>
            </w:r>
          </w:p>
          <w:tbl>
            <w:tblPr>
              <w:tblW w:w="9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0"/>
              <w:gridCol w:w="1135"/>
              <w:gridCol w:w="1133"/>
              <w:gridCol w:w="992"/>
              <w:gridCol w:w="1417"/>
              <w:gridCol w:w="1559"/>
              <w:gridCol w:w="1520"/>
            </w:tblGrid>
            <w:tr w:rsidR="00436649" w:rsidRPr="00E12C27" w:rsidTr="009017C9">
              <w:trPr>
                <w:trHeight w:val="86"/>
              </w:trPr>
              <w:tc>
                <w:tcPr>
                  <w:tcW w:w="5000" w:type="pct"/>
                  <w:gridSpan w:val="7"/>
                  <w:vAlign w:val="center"/>
                </w:tcPr>
                <w:p w:rsidR="00436649" w:rsidRPr="00506322" w:rsidRDefault="00436649" w:rsidP="005A06B9">
                  <w:pPr>
                    <w:tabs>
                      <w:tab w:val="left" w:pos="142"/>
                    </w:tabs>
                    <w:ind w:left="0" w:firstLine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06322">
                    <w:rPr>
                      <w:rFonts w:ascii="Times New Roman" w:hAnsi="Times New Roman"/>
                      <w:i/>
                    </w:rPr>
                    <w:t>Административные здания</w:t>
                  </w:r>
                </w:p>
              </w:tc>
            </w:tr>
            <w:tr w:rsidR="009017C9" w:rsidRPr="00B64199" w:rsidTr="002B7F3D">
              <w:trPr>
                <w:trHeight w:val="513"/>
              </w:trPr>
              <w:tc>
                <w:tcPr>
                  <w:tcW w:w="912" w:type="pct"/>
                  <w:vAlign w:val="center"/>
                </w:tcPr>
                <w:p w:rsidR="00436649" w:rsidRPr="00B64199" w:rsidRDefault="00436649" w:rsidP="009017C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B64199">
                    <w:rPr>
                      <w:rFonts w:ascii="Times New Roman" w:hAnsi="Times New Roman"/>
                    </w:rPr>
                    <w:t>СДК</w:t>
                  </w:r>
                </w:p>
              </w:tc>
              <w:tc>
                <w:tcPr>
                  <w:tcW w:w="598" w:type="pct"/>
                  <w:vAlign w:val="center"/>
                </w:tcPr>
                <w:p w:rsidR="00436649" w:rsidRPr="00B64199" w:rsidRDefault="0043664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250</w:t>
                  </w:r>
                </w:p>
              </w:tc>
              <w:tc>
                <w:tcPr>
                  <w:tcW w:w="597" w:type="pct"/>
                  <w:vAlign w:val="center"/>
                </w:tcPr>
                <w:p w:rsidR="00436649" w:rsidRPr="00B64199" w:rsidRDefault="0043664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B64199">
                    <w:rPr>
                      <w:rFonts w:ascii="Times New Roman" w:hAnsi="Times New Roman"/>
                    </w:rPr>
                    <w:t>Чел.</w:t>
                  </w:r>
                </w:p>
              </w:tc>
              <w:tc>
                <w:tcPr>
                  <w:tcW w:w="523" w:type="pct"/>
                  <w:vAlign w:val="center"/>
                </w:tcPr>
                <w:p w:rsidR="00436649" w:rsidRPr="00B64199" w:rsidRDefault="0043664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B6419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47" w:type="pct"/>
                  <w:vAlign w:val="center"/>
                </w:tcPr>
                <w:p w:rsidR="00436649" w:rsidRPr="00B64199" w:rsidRDefault="0043664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B64199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822" w:type="pct"/>
                  <w:vAlign w:val="center"/>
                </w:tcPr>
                <w:p w:rsidR="00436649" w:rsidRPr="00B64199" w:rsidRDefault="0043664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B64199">
                    <w:rPr>
                      <w:rFonts w:ascii="Times New Roman" w:hAnsi="Times New Roman"/>
                    </w:rPr>
                    <w:t>0,10</w:t>
                  </w:r>
                </w:p>
              </w:tc>
              <w:tc>
                <w:tcPr>
                  <w:tcW w:w="801" w:type="pct"/>
                  <w:vAlign w:val="center"/>
                </w:tcPr>
                <w:p w:rsidR="00436649" w:rsidRPr="00B64199" w:rsidRDefault="0043664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B64199">
                    <w:rPr>
                      <w:rFonts w:ascii="Times New Roman" w:hAnsi="Times New Roman"/>
                    </w:rPr>
                    <w:t>0,04</w:t>
                  </w:r>
                </w:p>
              </w:tc>
            </w:tr>
            <w:tr w:rsidR="009017C9" w:rsidRPr="00B64199" w:rsidTr="009017C9">
              <w:trPr>
                <w:trHeight w:val="86"/>
              </w:trPr>
              <w:tc>
                <w:tcPr>
                  <w:tcW w:w="912" w:type="pct"/>
                  <w:vAlign w:val="center"/>
                </w:tcPr>
                <w:p w:rsidR="00436649" w:rsidRPr="00B64199" w:rsidRDefault="00436649" w:rsidP="009017C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B64199">
                    <w:rPr>
                      <w:rFonts w:ascii="Times New Roman" w:hAnsi="Times New Roman"/>
                    </w:rPr>
                    <w:t xml:space="preserve">МОБУ </w:t>
                  </w:r>
                  <w:r w:rsidR="009017C9">
                    <w:rPr>
                      <w:rFonts w:ascii="Times New Roman" w:hAnsi="Times New Roman"/>
                    </w:rPr>
                    <w:t>С</w:t>
                  </w:r>
                  <w:r w:rsidRPr="00B64199">
                    <w:rPr>
                      <w:rFonts w:ascii="Times New Roman" w:hAnsi="Times New Roman"/>
                    </w:rPr>
                    <w:t>ОШ</w:t>
                  </w:r>
                </w:p>
              </w:tc>
              <w:tc>
                <w:tcPr>
                  <w:tcW w:w="598" w:type="pct"/>
                  <w:vAlign w:val="center"/>
                </w:tcPr>
                <w:p w:rsidR="00436649" w:rsidRPr="00B64199" w:rsidRDefault="0043664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170</w:t>
                  </w:r>
                </w:p>
              </w:tc>
              <w:tc>
                <w:tcPr>
                  <w:tcW w:w="597" w:type="pct"/>
                  <w:vAlign w:val="center"/>
                </w:tcPr>
                <w:p w:rsidR="00436649" w:rsidRPr="00B64199" w:rsidRDefault="0043664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B64199">
                    <w:rPr>
                      <w:rFonts w:ascii="Times New Roman" w:hAnsi="Times New Roman"/>
                    </w:rPr>
                    <w:t>Уч-ся</w:t>
                  </w:r>
                </w:p>
              </w:tc>
              <w:tc>
                <w:tcPr>
                  <w:tcW w:w="523" w:type="pct"/>
                  <w:vAlign w:val="center"/>
                </w:tcPr>
                <w:p w:rsidR="00436649" w:rsidRPr="00B64199" w:rsidRDefault="009017C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150</w:t>
                  </w:r>
                </w:p>
              </w:tc>
              <w:tc>
                <w:tcPr>
                  <w:tcW w:w="747" w:type="pct"/>
                  <w:vAlign w:val="center"/>
                </w:tcPr>
                <w:p w:rsidR="00436649" w:rsidRPr="00B64199" w:rsidRDefault="0043664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 w:rsidRPr="00B64199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822" w:type="pct"/>
                  <w:vAlign w:val="center"/>
                </w:tcPr>
                <w:p w:rsidR="00436649" w:rsidRPr="00B64199" w:rsidRDefault="002B7F3D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1,5</w:t>
                  </w:r>
                </w:p>
              </w:tc>
              <w:tc>
                <w:tcPr>
                  <w:tcW w:w="801" w:type="pct"/>
                  <w:vAlign w:val="center"/>
                </w:tcPr>
                <w:p w:rsidR="00436649" w:rsidRPr="00B64199" w:rsidRDefault="002B7F3D" w:rsidP="002B7F3D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0,26</w:t>
                  </w:r>
                </w:p>
              </w:tc>
            </w:tr>
            <w:tr w:rsidR="009017C9" w:rsidRPr="00B64199" w:rsidTr="009017C9">
              <w:trPr>
                <w:trHeight w:val="86"/>
              </w:trPr>
              <w:tc>
                <w:tcPr>
                  <w:tcW w:w="912" w:type="pct"/>
                  <w:vAlign w:val="center"/>
                </w:tcPr>
                <w:p w:rsidR="009017C9" w:rsidRDefault="009017C9" w:rsidP="009017C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мечеть</w:t>
                  </w:r>
                </w:p>
              </w:tc>
              <w:tc>
                <w:tcPr>
                  <w:tcW w:w="598" w:type="pct"/>
                  <w:vAlign w:val="center"/>
                </w:tcPr>
                <w:p w:rsidR="009017C9" w:rsidRDefault="009017C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250</w:t>
                  </w:r>
                </w:p>
              </w:tc>
              <w:tc>
                <w:tcPr>
                  <w:tcW w:w="597" w:type="pct"/>
                  <w:vAlign w:val="center"/>
                </w:tcPr>
                <w:p w:rsidR="009017C9" w:rsidRPr="00B64199" w:rsidRDefault="009017C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Чел.</w:t>
                  </w:r>
                </w:p>
              </w:tc>
              <w:tc>
                <w:tcPr>
                  <w:tcW w:w="523" w:type="pct"/>
                  <w:vAlign w:val="center"/>
                </w:tcPr>
                <w:p w:rsidR="009017C9" w:rsidRPr="00B64199" w:rsidRDefault="009017C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747" w:type="pct"/>
                  <w:vAlign w:val="center"/>
                </w:tcPr>
                <w:p w:rsidR="009017C9" w:rsidRDefault="002B7F3D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822" w:type="pct"/>
                  <w:vAlign w:val="center"/>
                </w:tcPr>
                <w:p w:rsidR="009017C9" w:rsidRDefault="002B7F3D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0,05</w:t>
                  </w:r>
                </w:p>
              </w:tc>
              <w:tc>
                <w:tcPr>
                  <w:tcW w:w="801" w:type="pct"/>
                  <w:vAlign w:val="center"/>
                </w:tcPr>
                <w:p w:rsidR="009017C9" w:rsidRDefault="002B7F3D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0,01</w:t>
                  </w:r>
                </w:p>
              </w:tc>
            </w:tr>
            <w:tr w:rsidR="009017C9" w:rsidRPr="00B64199" w:rsidTr="009017C9">
              <w:trPr>
                <w:trHeight w:val="86"/>
              </w:trPr>
              <w:tc>
                <w:tcPr>
                  <w:tcW w:w="912" w:type="pct"/>
                  <w:vAlign w:val="center"/>
                </w:tcPr>
                <w:p w:rsidR="009017C9" w:rsidRDefault="009017C9" w:rsidP="009017C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Отделение почтовой связи</w:t>
                  </w:r>
                </w:p>
              </w:tc>
              <w:tc>
                <w:tcPr>
                  <w:tcW w:w="598" w:type="pct"/>
                  <w:vAlign w:val="center"/>
                </w:tcPr>
                <w:p w:rsidR="009017C9" w:rsidRDefault="009017C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250</w:t>
                  </w:r>
                </w:p>
              </w:tc>
              <w:tc>
                <w:tcPr>
                  <w:tcW w:w="597" w:type="pct"/>
                  <w:vAlign w:val="center"/>
                </w:tcPr>
                <w:p w:rsidR="009017C9" w:rsidRPr="00B64199" w:rsidRDefault="009017C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Чел.</w:t>
                  </w:r>
                </w:p>
              </w:tc>
              <w:tc>
                <w:tcPr>
                  <w:tcW w:w="523" w:type="pct"/>
                  <w:vAlign w:val="center"/>
                </w:tcPr>
                <w:p w:rsidR="009017C9" w:rsidRPr="00B64199" w:rsidRDefault="009017C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747" w:type="pct"/>
                  <w:vAlign w:val="center"/>
                </w:tcPr>
                <w:p w:rsidR="009017C9" w:rsidRDefault="002B7F3D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822" w:type="pct"/>
                  <w:vAlign w:val="center"/>
                </w:tcPr>
                <w:p w:rsidR="009017C9" w:rsidRDefault="002B7F3D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0,10</w:t>
                  </w:r>
                </w:p>
              </w:tc>
              <w:tc>
                <w:tcPr>
                  <w:tcW w:w="801" w:type="pct"/>
                  <w:vAlign w:val="center"/>
                </w:tcPr>
                <w:p w:rsidR="009017C9" w:rsidRDefault="002B7F3D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0,03</w:t>
                  </w:r>
                </w:p>
              </w:tc>
            </w:tr>
            <w:tr w:rsidR="009017C9" w:rsidRPr="00B64199" w:rsidTr="009017C9">
              <w:trPr>
                <w:trHeight w:val="826"/>
              </w:trPr>
              <w:tc>
                <w:tcPr>
                  <w:tcW w:w="912" w:type="pct"/>
                  <w:vAlign w:val="center"/>
                </w:tcPr>
                <w:p w:rsidR="00436649" w:rsidRPr="00B64199" w:rsidRDefault="009017C9" w:rsidP="009017C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Сельское поселение</w:t>
                  </w:r>
                </w:p>
              </w:tc>
              <w:tc>
                <w:tcPr>
                  <w:tcW w:w="598" w:type="pct"/>
                  <w:vAlign w:val="center"/>
                </w:tcPr>
                <w:p w:rsidR="00436649" w:rsidRPr="00B64199" w:rsidRDefault="0043664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250</w:t>
                  </w:r>
                </w:p>
              </w:tc>
              <w:tc>
                <w:tcPr>
                  <w:tcW w:w="597" w:type="pct"/>
                  <w:vAlign w:val="center"/>
                </w:tcPr>
                <w:p w:rsidR="00436649" w:rsidRPr="00B64199" w:rsidRDefault="009017C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Чел.</w:t>
                  </w:r>
                </w:p>
              </w:tc>
              <w:tc>
                <w:tcPr>
                  <w:tcW w:w="523" w:type="pct"/>
                  <w:vAlign w:val="center"/>
                </w:tcPr>
                <w:p w:rsidR="00436649" w:rsidRPr="00B64199" w:rsidRDefault="009017C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47" w:type="pct"/>
                  <w:vAlign w:val="center"/>
                </w:tcPr>
                <w:p w:rsidR="00436649" w:rsidRPr="00B64199" w:rsidRDefault="0043664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21,5</w:t>
                  </w:r>
                </w:p>
              </w:tc>
              <w:tc>
                <w:tcPr>
                  <w:tcW w:w="822" w:type="pct"/>
                  <w:vAlign w:val="center"/>
                </w:tcPr>
                <w:p w:rsidR="00436649" w:rsidRPr="00B64199" w:rsidRDefault="002B7F3D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0,13</w:t>
                  </w:r>
                </w:p>
              </w:tc>
              <w:tc>
                <w:tcPr>
                  <w:tcW w:w="801" w:type="pct"/>
                  <w:vAlign w:val="center"/>
                </w:tcPr>
                <w:p w:rsidR="00436649" w:rsidRPr="00B64199" w:rsidRDefault="00436649" w:rsidP="002B7F3D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</w:t>
                  </w:r>
                  <w:r w:rsidR="002B7F3D">
                    <w:rPr>
                      <w:rFonts w:ascii="Times New Roman" w:hAnsi="Times New Roman"/>
                    </w:rPr>
                    <w:t>03</w:t>
                  </w:r>
                </w:p>
              </w:tc>
            </w:tr>
            <w:tr w:rsidR="009017C9" w:rsidRPr="00B64199" w:rsidTr="009017C9">
              <w:trPr>
                <w:trHeight w:val="86"/>
              </w:trPr>
              <w:tc>
                <w:tcPr>
                  <w:tcW w:w="912" w:type="pct"/>
                  <w:vAlign w:val="center"/>
                </w:tcPr>
                <w:p w:rsidR="00436649" w:rsidRPr="00B64199" w:rsidRDefault="009017C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ФАП</w:t>
                  </w:r>
                </w:p>
              </w:tc>
              <w:tc>
                <w:tcPr>
                  <w:tcW w:w="598" w:type="pct"/>
                  <w:vAlign w:val="center"/>
                </w:tcPr>
                <w:p w:rsidR="00436649" w:rsidRDefault="0043664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250</w:t>
                  </w:r>
                </w:p>
              </w:tc>
              <w:tc>
                <w:tcPr>
                  <w:tcW w:w="597" w:type="pct"/>
                  <w:vAlign w:val="center"/>
                </w:tcPr>
                <w:p w:rsidR="00436649" w:rsidRPr="00B64199" w:rsidRDefault="0043664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Чел.</w:t>
                  </w:r>
                </w:p>
              </w:tc>
              <w:tc>
                <w:tcPr>
                  <w:tcW w:w="523" w:type="pct"/>
                  <w:vAlign w:val="center"/>
                </w:tcPr>
                <w:p w:rsidR="00436649" w:rsidRPr="00B64199" w:rsidRDefault="009017C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47" w:type="pct"/>
                  <w:vAlign w:val="center"/>
                </w:tcPr>
                <w:p w:rsidR="00436649" w:rsidRDefault="0043664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822" w:type="pct"/>
                  <w:vAlign w:val="center"/>
                </w:tcPr>
                <w:p w:rsidR="00436649" w:rsidRDefault="00436649" w:rsidP="002B7F3D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="002B7F3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01" w:type="pct"/>
                  <w:vAlign w:val="center"/>
                </w:tcPr>
                <w:p w:rsidR="00436649" w:rsidRDefault="00436649" w:rsidP="002B7F3D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="002B7F3D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2B7F3D" w:rsidRPr="00B64199" w:rsidTr="0084468E">
              <w:trPr>
                <w:trHeight w:val="474"/>
              </w:trPr>
              <w:tc>
                <w:tcPr>
                  <w:tcW w:w="912" w:type="pct"/>
                  <w:vAlign w:val="center"/>
                </w:tcPr>
                <w:p w:rsidR="002B7F3D" w:rsidRDefault="002B7F3D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Магазины</w:t>
                  </w:r>
                </w:p>
              </w:tc>
              <w:tc>
                <w:tcPr>
                  <w:tcW w:w="598" w:type="pct"/>
                  <w:vAlign w:val="center"/>
                </w:tcPr>
                <w:p w:rsidR="002B7F3D" w:rsidRDefault="002B7F3D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360</w:t>
                  </w:r>
                </w:p>
              </w:tc>
              <w:tc>
                <w:tcPr>
                  <w:tcW w:w="597" w:type="pct"/>
                  <w:vAlign w:val="center"/>
                </w:tcPr>
                <w:p w:rsidR="002B7F3D" w:rsidRDefault="002B7F3D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Чел.</w:t>
                  </w:r>
                </w:p>
              </w:tc>
              <w:tc>
                <w:tcPr>
                  <w:tcW w:w="523" w:type="pct"/>
                  <w:vAlign w:val="center"/>
                </w:tcPr>
                <w:p w:rsidR="002B7F3D" w:rsidRDefault="00392A50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47" w:type="pct"/>
                  <w:vAlign w:val="center"/>
                </w:tcPr>
                <w:p w:rsidR="002B7F3D" w:rsidRDefault="00392A50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822" w:type="pct"/>
                  <w:vAlign w:val="center"/>
                </w:tcPr>
                <w:p w:rsidR="002B7F3D" w:rsidRDefault="00392A50" w:rsidP="002B7F3D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0,03</w:t>
                  </w:r>
                </w:p>
              </w:tc>
              <w:tc>
                <w:tcPr>
                  <w:tcW w:w="801" w:type="pct"/>
                  <w:vAlign w:val="center"/>
                </w:tcPr>
                <w:p w:rsidR="002B7F3D" w:rsidRDefault="00392A50" w:rsidP="00392A50">
                  <w:pPr>
                    <w:tabs>
                      <w:tab w:val="left" w:pos="142"/>
                    </w:tabs>
                    <w:ind w:left="-107" w:firstLine="10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0,01</w:t>
                  </w:r>
                </w:p>
              </w:tc>
            </w:tr>
            <w:tr w:rsidR="0084468E" w:rsidRPr="00B64199" w:rsidTr="009017C9">
              <w:trPr>
                <w:trHeight w:val="86"/>
              </w:trPr>
              <w:tc>
                <w:tcPr>
                  <w:tcW w:w="912" w:type="pct"/>
                  <w:vAlign w:val="center"/>
                </w:tcPr>
                <w:p w:rsidR="0084468E" w:rsidRPr="0084468E" w:rsidRDefault="0084468E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  <w:b/>
                    </w:rPr>
                  </w:pPr>
                  <w:r w:rsidRPr="0084468E">
                    <w:rPr>
                      <w:rFonts w:ascii="Times New Roman" w:hAnsi="Times New Roman"/>
                      <w:b/>
                    </w:rPr>
                    <w:t>Всего:</w:t>
                  </w:r>
                </w:p>
              </w:tc>
              <w:tc>
                <w:tcPr>
                  <w:tcW w:w="598" w:type="pct"/>
                  <w:vAlign w:val="center"/>
                </w:tcPr>
                <w:p w:rsidR="0084468E" w:rsidRPr="0084468E" w:rsidRDefault="0084468E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97" w:type="pct"/>
                  <w:vAlign w:val="center"/>
                </w:tcPr>
                <w:p w:rsidR="0084468E" w:rsidRPr="0084468E" w:rsidRDefault="0084468E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23" w:type="pct"/>
                  <w:vAlign w:val="center"/>
                </w:tcPr>
                <w:p w:rsidR="0084468E" w:rsidRPr="0084468E" w:rsidRDefault="0084468E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47" w:type="pct"/>
                  <w:vAlign w:val="center"/>
                </w:tcPr>
                <w:p w:rsidR="0084468E" w:rsidRPr="0084468E" w:rsidRDefault="0084468E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22" w:type="pct"/>
                  <w:vAlign w:val="center"/>
                </w:tcPr>
                <w:p w:rsidR="0084468E" w:rsidRPr="0084468E" w:rsidRDefault="0084468E" w:rsidP="002B7F3D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1,92</w:t>
                  </w:r>
                </w:p>
              </w:tc>
              <w:tc>
                <w:tcPr>
                  <w:tcW w:w="801" w:type="pct"/>
                  <w:vAlign w:val="center"/>
                </w:tcPr>
                <w:p w:rsidR="0084468E" w:rsidRPr="0084468E" w:rsidRDefault="0084468E" w:rsidP="00392A50">
                  <w:pPr>
                    <w:tabs>
                      <w:tab w:val="left" w:pos="142"/>
                    </w:tabs>
                    <w:ind w:left="-107" w:firstLine="107"/>
                    <w:rPr>
                      <w:rFonts w:ascii="Times New Roman" w:hAnsi="Times New Roman"/>
                      <w:b/>
                    </w:rPr>
                  </w:pPr>
                  <w:r w:rsidRPr="0084468E">
                    <w:rPr>
                      <w:rFonts w:ascii="Times New Roman" w:hAnsi="Times New Roman"/>
                      <w:b/>
                    </w:rPr>
                    <w:t>0,38</w:t>
                  </w:r>
                </w:p>
              </w:tc>
            </w:tr>
            <w:tr w:rsidR="009017C9" w:rsidRPr="00B64199" w:rsidTr="009017C9">
              <w:trPr>
                <w:trHeight w:val="86"/>
              </w:trPr>
              <w:tc>
                <w:tcPr>
                  <w:tcW w:w="912" w:type="pct"/>
                  <w:vAlign w:val="center"/>
                </w:tcPr>
                <w:p w:rsidR="00436649" w:rsidRPr="00927889" w:rsidRDefault="009017C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598" w:type="pct"/>
                  <w:vAlign w:val="center"/>
                </w:tcPr>
                <w:p w:rsidR="00436649" w:rsidRPr="00927889" w:rsidRDefault="0043664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97" w:type="pct"/>
                  <w:vAlign w:val="center"/>
                </w:tcPr>
                <w:p w:rsidR="00436649" w:rsidRPr="00927889" w:rsidRDefault="0043664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23" w:type="pct"/>
                  <w:vAlign w:val="center"/>
                </w:tcPr>
                <w:p w:rsidR="00436649" w:rsidRPr="00927889" w:rsidRDefault="0043664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47" w:type="pct"/>
                  <w:vAlign w:val="center"/>
                </w:tcPr>
                <w:p w:rsidR="00436649" w:rsidRPr="00927889" w:rsidRDefault="00436649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22" w:type="pct"/>
                  <w:vAlign w:val="center"/>
                </w:tcPr>
                <w:p w:rsidR="00436649" w:rsidRPr="00927889" w:rsidRDefault="00392A50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186,85</w:t>
                  </w:r>
                </w:p>
              </w:tc>
              <w:tc>
                <w:tcPr>
                  <w:tcW w:w="801" w:type="pct"/>
                  <w:vAlign w:val="center"/>
                </w:tcPr>
                <w:p w:rsidR="00436649" w:rsidRPr="00927889" w:rsidRDefault="0084468E" w:rsidP="005A06B9">
                  <w:pPr>
                    <w:tabs>
                      <w:tab w:val="left" w:pos="142"/>
                    </w:tabs>
                    <w:ind w:left="0" w:firstLine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64,52</w:t>
                  </w:r>
                </w:p>
              </w:tc>
            </w:tr>
          </w:tbl>
          <w:p w:rsidR="00436649" w:rsidRDefault="00436649" w:rsidP="00AA5315">
            <w:pPr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AA5315" w:rsidRDefault="0017702D" w:rsidP="009E2C45">
      <w:pPr>
        <w:tabs>
          <w:tab w:val="left" w:pos="142"/>
          <w:tab w:val="left" w:pos="9639"/>
        </w:tabs>
        <w:spacing w:before="240" w:line="360" w:lineRule="auto"/>
        <w:ind w:left="0" w:right="282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 xml:space="preserve">                 </w:t>
      </w:r>
    </w:p>
    <w:p w:rsidR="00AA5315" w:rsidRDefault="00AA5315" w:rsidP="009E2C45">
      <w:pPr>
        <w:tabs>
          <w:tab w:val="left" w:pos="142"/>
          <w:tab w:val="left" w:pos="9639"/>
        </w:tabs>
        <w:spacing w:before="240" w:line="360" w:lineRule="auto"/>
        <w:ind w:left="0" w:right="282" w:firstLine="0"/>
        <w:rPr>
          <w:rFonts w:ascii="Times New Roman" w:hAnsi="Times New Roman"/>
          <w:b/>
          <w:szCs w:val="28"/>
        </w:rPr>
      </w:pPr>
    </w:p>
    <w:p w:rsidR="00AF783F" w:rsidRPr="00A71CF1" w:rsidRDefault="008901C5" w:rsidP="00A71CF1">
      <w:pPr>
        <w:tabs>
          <w:tab w:val="left" w:pos="142"/>
          <w:tab w:val="left" w:pos="9639"/>
        </w:tabs>
        <w:spacing w:before="240" w:line="360" w:lineRule="auto"/>
        <w:ind w:left="0" w:right="282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1778EE" w:rsidRPr="001778EE" w:rsidRDefault="001778EE" w:rsidP="009E2C45">
      <w:pPr>
        <w:overflowPunct/>
        <w:spacing w:line="360" w:lineRule="auto"/>
        <w:ind w:left="708" w:firstLine="708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r w:rsidRPr="001778EE">
        <w:rPr>
          <w:rFonts w:ascii="Times New Roman" w:hAnsi="Times New Roman"/>
          <w:b/>
          <w:color w:val="000000"/>
          <w:szCs w:val="28"/>
        </w:rPr>
        <w:lastRenderedPageBreak/>
        <w:t xml:space="preserve"> Расход воды на полив </w:t>
      </w:r>
    </w:p>
    <w:p w:rsidR="001778EE" w:rsidRPr="001778EE" w:rsidRDefault="001778EE" w:rsidP="009E2C45">
      <w:pPr>
        <w:overflowPunct/>
        <w:spacing w:line="360" w:lineRule="auto"/>
        <w:ind w:left="1416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1778EE">
        <w:rPr>
          <w:rFonts w:ascii="Times New Roman" w:hAnsi="Times New Roman"/>
          <w:color w:val="000000"/>
          <w:szCs w:val="28"/>
        </w:rPr>
        <w:t xml:space="preserve">Существующее положение: Суточное водопотребление на хозяйственно-питьевые нужды на 1 человека для сельских поселений (СНиП 2.04.02-84* «Водоснабжение. Наружные сети и сооружения»): </w:t>
      </w:r>
    </w:p>
    <w:p w:rsidR="001778EE" w:rsidRPr="001778EE" w:rsidRDefault="001778EE" w:rsidP="009E2C45">
      <w:pPr>
        <w:overflowPunct/>
        <w:spacing w:line="360" w:lineRule="auto"/>
        <w:ind w:left="1416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1778EE">
        <w:rPr>
          <w:rFonts w:ascii="Times New Roman" w:hAnsi="Times New Roman"/>
          <w:color w:val="000000"/>
          <w:szCs w:val="28"/>
        </w:rPr>
        <w:t xml:space="preserve">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 «Общественные здания и сооружения»). </w:t>
      </w:r>
    </w:p>
    <w:p w:rsidR="001778EE" w:rsidRDefault="001778EE" w:rsidP="009E2C45">
      <w:pPr>
        <w:overflowPunct/>
        <w:spacing w:line="360" w:lineRule="auto"/>
        <w:ind w:left="1416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1778EE">
        <w:rPr>
          <w:rFonts w:ascii="Times New Roman" w:hAnsi="Times New Roman"/>
          <w:color w:val="000000"/>
          <w:szCs w:val="28"/>
        </w:rPr>
        <w:t xml:space="preserve">Удельное среднесуточное за поливочный сезон потребление воды на поливку в расчете на одного жителя принято 90 л/сут. (зеленые насаждения, проезды и т.п.). Количество поливок - </w:t>
      </w:r>
      <w:r w:rsidR="00AF783F">
        <w:rPr>
          <w:rFonts w:ascii="Times New Roman" w:hAnsi="Times New Roman"/>
          <w:color w:val="000000"/>
          <w:szCs w:val="28"/>
        </w:rPr>
        <w:t>1</w:t>
      </w:r>
      <w:r w:rsidRPr="001778EE">
        <w:rPr>
          <w:rFonts w:ascii="Times New Roman" w:hAnsi="Times New Roman"/>
          <w:color w:val="000000"/>
          <w:szCs w:val="28"/>
        </w:rPr>
        <w:t xml:space="preserve"> в сутки. </w:t>
      </w:r>
    </w:p>
    <w:tbl>
      <w:tblPr>
        <w:tblpPr w:leftFromText="180" w:rightFromText="180" w:vertAnchor="text" w:horzAnchor="page" w:tblpX="2244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4"/>
        <w:gridCol w:w="2974"/>
        <w:gridCol w:w="2974"/>
      </w:tblGrid>
      <w:tr w:rsidR="001778EE" w:rsidRPr="001778EE" w:rsidTr="00A24A37">
        <w:trPr>
          <w:trHeight w:val="487"/>
        </w:trPr>
        <w:tc>
          <w:tcPr>
            <w:tcW w:w="2974" w:type="dxa"/>
          </w:tcPr>
          <w:p w:rsidR="00C91A5A" w:rsidRDefault="001778EE" w:rsidP="009E2C45">
            <w:pPr>
              <w:overflowPunct/>
              <w:spacing w:line="360" w:lineRule="auto"/>
              <w:ind w:left="0" w:firstLine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1778EE">
              <w:rPr>
                <w:rFonts w:ascii="Times New Roman" w:hAnsi="Times New Roman"/>
                <w:color w:val="000000"/>
                <w:szCs w:val="28"/>
              </w:rPr>
              <w:t xml:space="preserve">Расход воды на полив </w:t>
            </w:r>
          </w:p>
          <w:p w:rsidR="001778EE" w:rsidRPr="001778EE" w:rsidRDefault="001778EE" w:rsidP="009E2C45">
            <w:pPr>
              <w:overflowPunct/>
              <w:spacing w:line="360" w:lineRule="auto"/>
              <w:ind w:left="0" w:firstLine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1778EE">
              <w:rPr>
                <w:rFonts w:ascii="Times New Roman" w:hAnsi="Times New Roman"/>
                <w:color w:val="000000"/>
                <w:szCs w:val="28"/>
              </w:rPr>
              <w:t xml:space="preserve">Число жителей в населенном пункте </w:t>
            </w:r>
          </w:p>
        </w:tc>
        <w:tc>
          <w:tcPr>
            <w:tcW w:w="2974" w:type="dxa"/>
          </w:tcPr>
          <w:p w:rsidR="001778EE" w:rsidRPr="001778EE" w:rsidRDefault="001778EE" w:rsidP="009E2C45">
            <w:pPr>
              <w:overflowPunct/>
              <w:spacing w:line="360" w:lineRule="auto"/>
              <w:ind w:left="0" w:firstLine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1778EE">
              <w:rPr>
                <w:rFonts w:ascii="Times New Roman" w:hAnsi="Times New Roman"/>
                <w:color w:val="000000"/>
                <w:szCs w:val="28"/>
              </w:rPr>
              <w:t xml:space="preserve">Расход воды на поливку в расчете на одного жителя, л/с </w:t>
            </w:r>
          </w:p>
        </w:tc>
        <w:tc>
          <w:tcPr>
            <w:tcW w:w="2974" w:type="dxa"/>
          </w:tcPr>
          <w:p w:rsidR="001778EE" w:rsidRPr="001778EE" w:rsidRDefault="001778EE" w:rsidP="009E2C45">
            <w:pPr>
              <w:overflowPunct/>
              <w:spacing w:line="360" w:lineRule="auto"/>
              <w:ind w:left="0" w:firstLine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1778EE">
              <w:rPr>
                <w:rFonts w:ascii="Times New Roman" w:hAnsi="Times New Roman"/>
                <w:color w:val="000000"/>
                <w:szCs w:val="28"/>
              </w:rPr>
              <w:t xml:space="preserve">Суточный расход, </w:t>
            </w:r>
          </w:p>
          <w:p w:rsidR="001778EE" w:rsidRPr="001778EE" w:rsidRDefault="001778EE" w:rsidP="009E2C45">
            <w:pPr>
              <w:overflowPunct/>
              <w:spacing w:line="360" w:lineRule="auto"/>
              <w:ind w:left="0" w:firstLine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1778EE">
              <w:rPr>
                <w:rFonts w:ascii="Times New Roman" w:hAnsi="Times New Roman"/>
                <w:color w:val="000000"/>
                <w:szCs w:val="28"/>
              </w:rPr>
              <w:t xml:space="preserve">м3 /сут </w:t>
            </w:r>
          </w:p>
        </w:tc>
      </w:tr>
      <w:tr w:rsidR="001778EE" w:rsidRPr="0012765B" w:rsidTr="00A24A37">
        <w:trPr>
          <w:trHeight w:val="141"/>
        </w:trPr>
        <w:tc>
          <w:tcPr>
            <w:tcW w:w="2974" w:type="dxa"/>
          </w:tcPr>
          <w:p w:rsidR="001778EE" w:rsidRPr="0012765B" w:rsidRDefault="005A06B9" w:rsidP="009E2C45">
            <w:pPr>
              <w:overflowPunct/>
              <w:spacing w:line="360" w:lineRule="auto"/>
              <w:ind w:left="0" w:firstLine="0"/>
              <w:jc w:val="left"/>
              <w:textAlignment w:val="auto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587</w:t>
            </w:r>
          </w:p>
        </w:tc>
        <w:tc>
          <w:tcPr>
            <w:tcW w:w="2974" w:type="dxa"/>
          </w:tcPr>
          <w:p w:rsidR="001778EE" w:rsidRPr="0012765B" w:rsidRDefault="001778EE" w:rsidP="009E2C45">
            <w:pPr>
              <w:overflowPunct/>
              <w:spacing w:line="360" w:lineRule="auto"/>
              <w:ind w:left="0" w:firstLine="0"/>
              <w:jc w:val="left"/>
              <w:textAlignment w:val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2765B">
              <w:rPr>
                <w:rFonts w:ascii="Times New Roman" w:hAnsi="Times New Roman"/>
                <w:b/>
                <w:color w:val="000000"/>
                <w:szCs w:val="28"/>
              </w:rPr>
              <w:t xml:space="preserve">90 </w:t>
            </w:r>
          </w:p>
        </w:tc>
        <w:tc>
          <w:tcPr>
            <w:tcW w:w="2974" w:type="dxa"/>
          </w:tcPr>
          <w:p w:rsidR="001778EE" w:rsidRPr="0012765B" w:rsidRDefault="005A06B9" w:rsidP="009E2C45">
            <w:pPr>
              <w:overflowPunct/>
              <w:spacing w:line="360" w:lineRule="auto"/>
              <w:ind w:left="0" w:firstLine="0"/>
              <w:jc w:val="left"/>
              <w:textAlignment w:val="auto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52,83</w:t>
            </w:r>
          </w:p>
        </w:tc>
      </w:tr>
    </w:tbl>
    <w:p w:rsidR="001778EE" w:rsidRPr="0012765B" w:rsidRDefault="001778EE" w:rsidP="009E2C45">
      <w:pPr>
        <w:overflowPunct/>
        <w:spacing w:line="360" w:lineRule="auto"/>
        <w:ind w:left="1416" w:firstLine="708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1778EE" w:rsidRPr="0012765B" w:rsidRDefault="001778EE" w:rsidP="009E2C45">
      <w:pPr>
        <w:overflowPunct/>
        <w:spacing w:line="360" w:lineRule="auto"/>
        <w:ind w:left="1416" w:firstLine="708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1778EE" w:rsidRPr="0012765B" w:rsidRDefault="001778EE" w:rsidP="009E2C45">
      <w:pPr>
        <w:overflowPunct/>
        <w:spacing w:line="360" w:lineRule="auto"/>
        <w:ind w:left="1416" w:firstLine="708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AF783F" w:rsidRPr="0012765B" w:rsidRDefault="00AF783F" w:rsidP="009E2C45">
      <w:pPr>
        <w:overflowPunct/>
        <w:spacing w:line="360" w:lineRule="auto"/>
        <w:ind w:left="0" w:firstLine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</w:p>
    <w:p w:rsidR="00AF783F" w:rsidRDefault="00AF783F" w:rsidP="009E2C45">
      <w:pPr>
        <w:overflowPunct/>
        <w:spacing w:line="360" w:lineRule="auto"/>
        <w:ind w:left="708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AF783F" w:rsidRDefault="00AF783F" w:rsidP="009E2C45">
      <w:pPr>
        <w:overflowPunct/>
        <w:spacing w:line="360" w:lineRule="auto"/>
        <w:ind w:left="708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1778EE" w:rsidRDefault="00AF783F" w:rsidP="009E2C45">
      <w:pPr>
        <w:overflowPunct/>
        <w:spacing w:line="360" w:lineRule="auto"/>
        <w:ind w:left="708" w:firstLine="708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Pr="00A24A37">
        <w:rPr>
          <w:rFonts w:ascii="Times New Roman" w:hAnsi="Times New Roman"/>
          <w:b/>
          <w:color w:val="000000"/>
          <w:szCs w:val="28"/>
        </w:rPr>
        <w:t>Расходы на пожаротушение</w:t>
      </w:r>
    </w:p>
    <w:p w:rsidR="00A24A37" w:rsidRPr="001778EE" w:rsidRDefault="00A24A37" w:rsidP="009E2C45">
      <w:pPr>
        <w:overflowPunct/>
        <w:spacing w:line="360" w:lineRule="auto"/>
        <w:ind w:left="1134" w:firstLine="282"/>
        <w:jc w:val="left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</w:t>
      </w:r>
      <w:r w:rsidRPr="001778EE">
        <w:rPr>
          <w:rFonts w:ascii="Times New Roman" w:hAnsi="Times New Roman"/>
          <w:color w:val="000000"/>
          <w:szCs w:val="28"/>
        </w:rPr>
        <w:t xml:space="preserve">расход воды на наружное пожаротушение - 5 л/с на 1 пожар таб. 5 , п. 2.12, раздел 2 СНиП 2.04.02-84 «Водоснабжение. Наружные сети и сооружения»; </w:t>
      </w:r>
    </w:p>
    <w:p w:rsidR="00A24A37" w:rsidRPr="001778EE" w:rsidRDefault="00A24A37" w:rsidP="009E2C45">
      <w:pPr>
        <w:overflowPunct/>
        <w:spacing w:line="360" w:lineRule="auto"/>
        <w:ind w:left="0" w:firstLine="0"/>
        <w:jc w:val="left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A24A37" w:rsidRPr="001778EE" w:rsidRDefault="00A24A37" w:rsidP="009E2C45">
      <w:pPr>
        <w:overflowPunct/>
        <w:spacing w:after="216" w:line="360" w:lineRule="auto"/>
        <w:ind w:left="1134" w:firstLine="282"/>
        <w:jc w:val="left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</w:t>
      </w:r>
      <w:r w:rsidRPr="001778EE">
        <w:rPr>
          <w:rFonts w:ascii="Times New Roman" w:hAnsi="Times New Roman"/>
          <w:color w:val="000000"/>
          <w:szCs w:val="28"/>
        </w:rPr>
        <w:t xml:space="preserve">продолжительность тушения пожара - 3 часа - п.2.24, раздел 2 СНиП 2.04.02-84 «Водоснабжение. Наружные сети и сооружения»; </w:t>
      </w:r>
    </w:p>
    <w:p w:rsidR="00A24A37" w:rsidRDefault="00A24A37" w:rsidP="009E2C45">
      <w:pPr>
        <w:overflowPunct/>
        <w:spacing w:line="360" w:lineRule="auto"/>
        <w:ind w:left="1134" w:firstLine="282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1778EE">
        <w:rPr>
          <w:rFonts w:ascii="Times New Roman" w:hAnsi="Times New Roman"/>
          <w:color w:val="000000"/>
          <w:szCs w:val="28"/>
        </w:rPr>
        <w:t xml:space="preserve">расчетное количество одновременных пожаров принимается равным 1 на основании СНиП 2.04.02-84* «водоснабжение наружные сети водоснабжения», раздел 2 (расчетные расходы воды и свободные напоры) </w:t>
      </w:r>
      <w:r>
        <w:rPr>
          <w:rFonts w:ascii="Times New Roman" w:hAnsi="Times New Roman"/>
          <w:color w:val="000000"/>
          <w:szCs w:val="28"/>
        </w:rPr>
        <w:t>.</w:t>
      </w:r>
    </w:p>
    <w:p w:rsidR="00A24A37" w:rsidRDefault="00A24A37" w:rsidP="009E2C45">
      <w:pPr>
        <w:overflowPunct/>
        <w:spacing w:line="360" w:lineRule="auto"/>
        <w:ind w:left="1134" w:firstLine="282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A24A37" w:rsidRPr="001778EE" w:rsidRDefault="00A24A37" w:rsidP="009E2C45">
      <w:pPr>
        <w:overflowPunct/>
        <w:spacing w:line="360" w:lineRule="auto"/>
        <w:ind w:left="426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1778EE">
        <w:rPr>
          <w:rFonts w:ascii="Times New Roman" w:hAnsi="Times New Roman"/>
          <w:b/>
          <w:bCs/>
          <w:i/>
          <w:iCs/>
          <w:color w:val="000000"/>
          <w:szCs w:val="28"/>
        </w:rPr>
        <w:t>Расход водопотребления на один пожар принимаем по формуле</w:t>
      </w:r>
      <w:r w:rsidRPr="001778EE">
        <w:rPr>
          <w:rFonts w:ascii="Times New Roman" w:hAnsi="Times New Roman"/>
          <w:color w:val="000000"/>
          <w:szCs w:val="28"/>
        </w:rPr>
        <w:t xml:space="preserve">: </w:t>
      </w:r>
    </w:p>
    <w:p w:rsidR="00A24A37" w:rsidRPr="001778EE" w:rsidRDefault="00A24A37" w:rsidP="009E2C45">
      <w:pPr>
        <w:overflowPunct/>
        <w:spacing w:line="360" w:lineRule="auto"/>
        <w:ind w:left="1416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1778EE">
        <w:rPr>
          <w:rFonts w:ascii="Times New Roman" w:hAnsi="Times New Roman"/>
          <w:color w:val="000000"/>
          <w:szCs w:val="28"/>
        </w:rPr>
        <w:t xml:space="preserve">V=t*q*n </w:t>
      </w:r>
    </w:p>
    <w:p w:rsidR="00A24A37" w:rsidRDefault="00A24A37" w:rsidP="009E2C45">
      <w:pPr>
        <w:overflowPunct/>
        <w:spacing w:line="360" w:lineRule="auto"/>
        <w:ind w:left="1416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A24A37" w:rsidRPr="001778EE" w:rsidRDefault="00A24A37" w:rsidP="009E2C45">
      <w:pPr>
        <w:overflowPunct/>
        <w:spacing w:line="360" w:lineRule="auto"/>
        <w:ind w:left="1700" w:firstLine="0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1778EE">
        <w:rPr>
          <w:rFonts w:ascii="Times New Roman" w:hAnsi="Times New Roman"/>
          <w:color w:val="000000"/>
          <w:szCs w:val="28"/>
        </w:rPr>
        <w:lastRenderedPageBreak/>
        <w:t xml:space="preserve">Где t- время тушения пожара, час </w:t>
      </w:r>
    </w:p>
    <w:p w:rsidR="00A24A37" w:rsidRPr="001778EE" w:rsidRDefault="00A24A37" w:rsidP="009E2C45">
      <w:pPr>
        <w:overflowPunct/>
        <w:spacing w:line="360" w:lineRule="auto"/>
        <w:ind w:left="1416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1778EE">
        <w:rPr>
          <w:rFonts w:ascii="Times New Roman" w:hAnsi="Times New Roman"/>
          <w:color w:val="000000"/>
          <w:szCs w:val="28"/>
        </w:rPr>
        <w:t>q- расход воды на пожаротушение, м</w:t>
      </w:r>
      <w:r w:rsidRPr="001778EE">
        <w:rPr>
          <w:rFonts w:ascii="Times New Roman" w:hAnsi="Times New Roman"/>
          <w:color w:val="000000"/>
          <w:sz w:val="18"/>
          <w:szCs w:val="18"/>
        </w:rPr>
        <w:t>3</w:t>
      </w:r>
      <w:r w:rsidRPr="001778EE">
        <w:rPr>
          <w:rFonts w:ascii="Times New Roman" w:hAnsi="Times New Roman"/>
          <w:color w:val="000000"/>
          <w:szCs w:val="28"/>
        </w:rPr>
        <w:t xml:space="preserve">/ч </w:t>
      </w:r>
    </w:p>
    <w:p w:rsidR="00A24A37" w:rsidRPr="001778EE" w:rsidRDefault="00D8115D" w:rsidP="009E2C45">
      <w:pPr>
        <w:overflowPunct/>
        <w:spacing w:line="360" w:lineRule="auto"/>
        <w:ind w:left="1277" w:firstLine="708"/>
        <w:jc w:val="left"/>
        <w:textAlignment w:val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</w:t>
      </w:r>
      <w:r w:rsidR="00A24A37" w:rsidRPr="001778EE">
        <w:rPr>
          <w:rFonts w:ascii="Times New Roman" w:hAnsi="Times New Roman"/>
          <w:color w:val="000000"/>
          <w:szCs w:val="28"/>
        </w:rPr>
        <w:t xml:space="preserve">n- количество одновременных пожаров, шт. </w:t>
      </w:r>
    </w:p>
    <w:tbl>
      <w:tblPr>
        <w:tblpPr w:leftFromText="180" w:rightFromText="180" w:vertAnchor="text" w:horzAnchor="page" w:tblpX="1892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2"/>
        <w:gridCol w:w="2982"/>
        <w:gridCol w:w="2982"/>
      </w:tblGrid>
      <w:tr w:rsidR="00A24A37" w:rsidRPr="001778EE" w:rsidTr="00A24A37">
        <w:trPr>
          <w:trHeight w:val="350"/>
        </w:trPr>
        <w:tc>
          <w:tcPr>
            <w:tcW w:w="2982" w:type="dxa"/>
          </w:tcPr>
          <w:p w:rsidR="00A24A37" w:rsidRPr="001778EE" w:rsidRDefault="00A24A37" w:rsidP="009E2C45">
            <w:pPr>
              <w:overflowPunct/>
              <w:spacing w:line="360" w:lineRule="auto"/>
              <w:ind w:left="0" w:firstLine="0"/>
              <w:jc w:val="lef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8EE">
              <w:rPr>
                <w:rFonts w:ascii="Times New Roman" w:hAnsi="Times New Roman"/>
                <w:color w:val="000000"/>
                <w:szCs w:val="28"/>
              </w:rPr>
              <w:t xml:space="preserve">Расход воды на наружное пожаротушение (на один пожар) и количество одновременных пожаров в населенном пункте </w:t>
            </w:r>
            <w:r w:rsidRPr="001778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Число жителей в населенном пункте, тыс. чел. </w:t>
            </w:r>
          </w:p>
        </w:tc>
        <w:tc>
          <w:tcPr>
            <w:tcW w:w="2982" w:type="dxa"/>
          </w:tcPr>
          <w:p w:rsidR="00A24A37" w:rsidRPr="001778EE" w:rsidRDefault="00A24A37" w:rsidP="009E2C45">
            <w:pPr>
              <w:overflowPunct/>
              <w:spacing w:line="360" w:lineRule="auto"/>
              <w:ind w:left="0" w:firstLine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1778EE">
              <w:rPr>
                <w:rFonts w:ascii="Times New Roman" w:hAnsi="Times New Roman"/>
                <w:color w:val="000000"/>
                <w:szCs w:val="28"/>
              </w:rPr>
              <w:t xml:space="preserve">Расчетное количество одновременных пожаров </w:t>
            </w:r>
          </w:p>
        </w:tc>
        <w:tc>
          <w:tcPr>
            <w:tcW w:w="2982" w:type="dxa"/>
          </w:tcPr>
          <w:p w:rsidR="00A24A37" w:rsidRPr="001778EE" w:rsidRDefault="00A24A37" w:rsidP="009E2C45">
            <w:pPr>
              <w:overflowPunct/>
              <w:spacing w:line="360" w:lineRule="auto"/>
              <w:ind w:left="0" w:firstLine="0"/>
              <w:jc w:val="left"/>
              <w:textAlignment w:val="auto"/>
              <w:rPr>
                <w:rFonts w:ascii="Times New Roman" w:hAnsi="Times New Roman"/>
                <w:color w:val="000000"/>
                <w:szCs w:val="28"/>
              </w:rPr>
            </w:pPr>
            <w:r w:rsidRPr="001778EE">
              <w:rPr>
                <w:rFonts w:ascii="Times New Roman" w:hAnsi="Times New Roman"/>
                <w:color w:val="000000"/>
                <w:szCs w:val="28"/>
              </w:rPr>
              <w:t xml:space="preserve">Расход воды на наружное пожаротушение в населенном пункте на один пожар, л/с </w:t>
            </w:r>
          </w:p>
        </w:tc>
      </w:tr>
      <w:tr w:rsidR="00A24A37" w:rsidRPr="001778EE" w:rsidTr="00A24A37">
        <w:trPr>
          <w:trHeight w:val="126"/>
        </w:trPr>
        <w:tc>
          <w:tcPr>
            <w:tcW w:w="2982" w:type="dxa"/>
          </w:tcPr>
          <w:p w:rsidR="00A24A37" w:rsidRPr="0012765B" w:rsidRDefault="00A24A37" w:rsidP="009E2C45">
            <w:pPr>
              <w:overflowPunct/>
              <w:spacing w:line="360" w:lineRule="auto"/>
              <w:ind w:left="0" w:firstLine="0"/>
              <w:jc w:val="left"/>
              <w:textAlignment w:val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2765B">
              <w:rPr>
                <w:rFonts w:ascii="Times New Roman" w:hAnsi="Times New Roman"/>
                <w:b/>
                <w:color w:val="000000"/>
                <w:szCs w:val="28"/>
              </w:rPr>
              <w:t xml:space="preserve">До 1 </w:t>
            </w:r>
          </w:p>
        </w:tc>
        <w:tc>
          <w:tcPr>
            <w:tcW w:w="2982" w:type="dxa"/>
          </w:tcPr>
          <w:p w:rsidR="00A24A37" w:rsidRPr="0012765B" w:rsidRDefault="00A24A37" w:rsidP="009E2C45">
            <w:pPr>
              <w:overflowPunct/>
              <w:spacing w:line="360" w:lineRule="auto"/>
              <w:ind w:left="0" w:firstLine="0"/>
              <w:jc w:val="left"/>
              <w:textAlignment w:val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2765B">
              <w:rPr>
                <w:rFonts w:ascii="Times New Roman" w:hAnsi="Times New Roman"/>
                <w:b/>
                <w:color w:val="000000"/>
                <w:szCs w:val="28"/>
              </w:rPr>
              <w:t xml:space="preserve">1 </w:t>
            </w:r>
          </w:p>
        </w:tc>
        <w:tc>
          <w:tcPr>
            <w:tcW w:w="2982" w:type="dxa"/>
          </w:tcPr>
          <w:p w:rsidR="00A24A37" w:rsidRPr="0012765B" w:rsidRDefault="00A24A37" w:rsidP="009E2C45">
            <w:pPr>
              <w:overflowPunct/>
              <w:spacing w:line="360" w:lineRule="auto"/>
              <w:ind w:left="0" w:firstLine="0"/>
              <w:jc w:val="left"/>
              <w:textAlignment w:val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2765B">
              <w:rPr>
                <w:rFonts w:ascii="Times New Roman" w:hAnsi="Times New Roman"/>
                <w:b/>
                <w:color w:val="000000"/>
                <w:szCs w:val="28"/>
              </w:rPr>
              <w:t xml:space="preserve">5 </w:t>
            </w:r>
          </w:p>
        </w:tc>
      </w:tr>
    </w:tbl>
    <w:p w:rsidR="00A24A37" w:rsidRDefault="00D8115D" w:rsidP="009E2C45">
      <w:pPr>
        <w:tabs>
          <w:tab w:val="left" w:pos="142"/>
        </w:tabs>
        <w:spacing w:before="240" w:line="360" w:lineRule="auto"/>
        <w:ind w:left="1418" w:right="442" w:firstLine="567"/>
        <w:rPr>
          <w:rFonts w:ascii="Times New Roman" w:hAnsi="Times New Roman"/>
          <w:szCs w:val="28"/>
        </w:rPr>
        <w:sectPr w:rsidR="00A24A37" w:rsidSect="0058300F">
          <w:headerReference w:type="default" r:id="rId17"/>
          <w:footerReference w:type="default" r:id="rId18"/>
          <w:pgSz w:w="11907" w:h="16840" w:code="9"/>
          <w:pgMar w:top="851" w:right="850" w:bottom="1701" w:left="340" w:header="227" w:footer="0" w:gutter="0"/>
          <w:cols w:space="720"/>
          <w:docGrid w:linePitch="381"/>
        </w:sectPr>
      </w:pPr>
      <w:r>
        <w:rPr>
          <w:rFonts w:ascii="Times New Roman" w:hAnsi="Times New Roman"/>
          <w:color w:val="000000"/>
          <w:szCs w:val="28"/>
        </w:rPr>
        <w:t xml:space="preserve">  </w:t>
      </w:r>
      <w:r w:rsidR="00A24A37" w:rsidRPr="001778EE">
        <w:rPr>
          <w:rFonts w:ascii="Times New Roman" w:hAnsi="Times New Roman"/>
          <w:color w:val="000000"/>
          <w:szCs w:val="28"/>
        </w:rPr>
        <w:t xml:space="preserve">V=3*3.6*5*1= </w:t>
      </w:r>
      <w:r w:rsidR="00A24A37" w:rsidRPr="001778EE">
        <w:rPr>
          <w:rFonts w:ascii="Times New Roman" w:hAnsi="Times New Roman"/>
          <w:b/>
          <w:bCs/>
          <w:color w:val="000000"/>
          <w:szCs w:val="28"/>
        </w:rPr>
        <w:t xml:space="preserve">54 м3 </w:t>
      </w:r>
      <w:r w:rsidR="00A24A37" w:rsidRPr="001778EE">
        <w:rPr>
          <w:rFonts w:ascii="Times New Roman" w:hAnsi="Times New Roman"/>
          <w:color w:val="000000"/>
          <w:szCs w:val="28"/>
        </w:rPr>
        <w:t>на один пожа</w:t>
      </w:r>
      <w:r w:rsidR="00A24A37">
        <w:rPr>
          <w:rFonts w:ascii="Times New Roman" w:hAnsi="Times New Roman"/>
          <w:color w:val="000000"/>
          <w:szCs w:val="28"/>
        </w:rPr>
        <w:t>р</w:t>
      </w:r>
    </w:p>
    <w:p w:rsidR="008F731C" w:rsidRPr="00FF5CA5" w:rsidRDefault="009A05D2" w:rsidP="0012765B">
      <w:pPr>
        <w:tabs>
          <w:tab w:val="left" w:pos="142"/>
        </w:tabs>
        <w:spacing w:before="240" w:line="360" w:lineRule="auto"/>
        <w:ind w:left="1416" w:right="442" w:firstLine="0"/>
        <w:jc w:val="left"/>
        <w:rPr>
          <w:rFonts w:ascii="Times New Roman" w:hAnsi="Times New Roman"/>
          <w:b/>
          <w:szCs w:val="28"/>
        </w:rPr>
      </w:pPr>
      <w:bookmarkStart w:id="3" w:name="_Toc360699396"/>
      <w:bookmarkStart w:id="4" w:name="_Toc360699782"/>
      <w:bookmarkStart w:id="5" w:name="_Toc360700168"/>
      <w:r w:rsidRPr="00FF5CA5">
        <w:rPr>
          <w:rFonts w:ascii="Times New Roman" w:hAnsi="Times New Roman"/>
          <w:b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Cs w:val="28"/>
        </w:rPr>
        <w:t>4.</w:t>
      </w:r>
      <w:r w:rsidRPr="00FF5CA5">
        <w:rPr>
          <w:rFonts w:ascii="Times New Roman" w:hAnsi="Times New Roman"/>
          <w:b/>
          <w:szCs w:val="28"/>
        </w:rPr>
        <w:t xml:space="preserve"> ПЕРСПЕКТИВНОЕ ПОТ</w:t>
      </w:r>
      <w:r>
        <w:rPr>
          <w:rFonts w:ascii="Times New Roman" w:hAnsi="Times New Roman"/>
          <w:b/>
          <w:szCs w:val="28"/>
        </w:rPr>
        <w:t xml:space="preserve">РЕБЛЕНИЕ КОММУНАЛЬНЫХ РЕСУРСОВ </w:t>
      </w:r>
      <w:r w:rsidRPr="00FF5CA5">
        <w:rPr>
          <w:rFonts w:ascii="Times New Roman" w:hAnsi="Times New Roman"/>
          <w:b/>
          <w:szCs w:val="28"/>
        </w:rPr>
        <w:t>В СФЕРЕ ВОДОСНАБЖЕНИЯ</w:t>
      </w:r>
      <w:bookmarkEnd w:id="3"/>
      <w:bookmarkEnd w:id="4"/>
      <w:bookmarkEnd w:id="5"/>
    </w:p>
    <w:p w:rsidR="008F731C" w:rsidRDefault="008F731C" w:rsidP="0012765B">
      <w:pPr>
        <w:tabs>
          <w:tab w:val="left" w:pos="142"/>
        </w:tabs>
        <w:spacing w:before="240" w:line="360" w:lineRule="auto"/>
        <w:ind w:left="1134" w:right="442" w:firstLine="284"/>
        <w:jc w:val="left"/>
        <w:rPr>
          <w:rFonts w:ascii="Times New Roman" w:hAnsi="Times New Roman"/>
          <w:szCs w:val="28"/>
        </w:rPr>
      </w:pPr>
    </w:p>
    <w:p w:rsidR="00FF5CA5" w:rsidRDefault="00FF5CA5" w:rsidP="0012765B">
      <w:pPr>
        <w:spacing w:line="360" w:lineRule="auto"/>
        <w:jc w:val="center"/>
        <w:rPr>
          <w:szCs w:val="28"/>
        </w:rPr>
      </w:pPr>
      <w:r>
        <w:rPr>
          <w:szCs w:val="28"/>
        </w:rPr>
        <w:t>СВЕДЕНИ</w:t>
      </w:r>
      <w:r>
        <w:rPr>
          <w:rFonts w:asciiTheme="minorHAnsi" w:hAnsiTheme="minorHAnsi"/>
          <w:szCs w:val="28"/>
        </w:rPr>
        <w:t>Я</w:t>
      </w:r>
    </w:p>
    <w:p w:rsidR="00FF5CA5" w:rsidRPr="00AA5315" w:rsidRDefault="00FF5CA5" w:rsidP="0012765B">
      <w:pPr>
        <w:spacing w:line="360" w:lineRule="auto"/>
        <w:ind w:left="992" w:firstLine="424"/>
        <w:jc w:val="center"/>
        <w:rPr>
          <w:rFonts w:ascii="Times New Roman" w:hAnsi="Times New Roman"/>
        </w:rPr>
      </w:pPr>
      <w:r w:rsidRPr="00AA5315">
        <w:rPr>
          <w:rFonts w:ascii="Times New Roman" w:hAnsi="Times New Roman"/>
        </w:rPr>
        <w:t xml:space="preserve">о  количестве домовладений и  населения </w:t>
      </w:r>
      <w:r w:rsidR="009555C7" w:rsidRPr="00AA5315">
        <w:rPr>
          <w:rFonts w:ascii="Times New Roman" w:hAnsi="Times New Roman"/>
        </w:rPr>
        <w:t>д. Штанды</w:t>
      </w:r>
    </w:p>
    <w:p w:rsidR="009555C7" w:rsidRPr="00AA5315" w:rsidRDefault="00FF5CA5" w:rsidP="0012765B">
      <w:pPr>
        <w:spacing w:line="360" w:lineRule="auto"/>
        <w:ind w:left="992" w:firstLine="424"/>
        <w:jc w:val="center"/>
        <w:rPr>
          <w:rFonts w:ascii="Times New Roman" w:hAnsi="Times New Roman"/>
        </w:rPr>
      </w:pPr>
      <w:r w:rsidRPr="00AA5315">
        <w:rPr>
          <w:rFonts w:ascii="Times New Roman" w:hAnsi="Times New Roman"/>
        </w:rPr>
        <w:t>Балтачевского района с учетом перспектив</w:t>
      </w:r>
      <w:r w:rsidR="0012765B">
        <w:rPr>
          <w:rFonts w:ascii="Times New Roman" w:hAnsi="Times New Roman"/>
        </w:rPr>
        <w:t>ы</w:t>
      </w:r>
      <w:r w:rsidRPr="00AA5315">
        <w:rPr>
          <w:rFonts w:ascii="Times New Roman" w:hAnsi="Times New Roman"/>
        </w:rPr>
        <w:t xml:space="preserve"> роста</w:t>
      </w:r>
    </w:p>
    <w:p w:rsidR="00FF5CA5" w:rsidRDefault="00FF5CA5" w:rsidP="009E2C45">
      <w:pPr>
        <w:spacing w:line="360" w:lineRule="auto"/>
      </w:pPr>
    </w:p>
    <w:tbl>
      <w:tblPr>
        <w:tblW w:w="94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698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392A50" w:rsidRPr="00FF5CA5" w:rsidTr="0012765B">
        <w:trPr>
          <w:trHeight w:val="812"/>
          <w:jc w:val="right"/>
        </w:trPr>
        <w:tc>
          <w:tcPr>
            <w:tcW w:w="1708" w:type="dxa"/>
          </w:tcPr>
          <w:p w:rsidR="00392A50" w:rsidRPr="00F50FE4" w:rsidRDefault="00392A50" w:rsidP="0012765B">
            <w:pPr>
              <w:spacing w:line="360" w:lineRule="auto"/>
              <w:ind w:left="142" w:firstLine="0"/>
              <w:rPr>
                <w:b/>
                <w:bCs/>
                <w:sz w:val="24"/>
                <w:szCs w:val="24"/>
              </w:rPr>
            </w:pPr>
            <w:r w:rsidRPr="00F50FE4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98" w:type="dxa"/>
          </w:tcPr>
          <w:p w:rsidR="00392A50" w:rsidRPr="00F50FE4" w:rsidRDefault="00392A50" w:rsidP="0012765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50FE4">
              <w:rPr>
                <w:b/>
                <w:bCs/>
                <w:sz w:val="24"/>
                <w:szCs w:val="24"/>
              </w:rPr>
              <w:t>201</w:t>
            </w:r>
            <w:r w:rsidRPr="00F50FE4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392A50" w:rsidRPr="00F50FE4" w:rsidRDefault="00392A50" w:rsidP="0012765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FE4">
              <w:rPr>
                <w:rFonts w:ascii="Calibri" w:hAnsi="Calibri" w:cs="Calibri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3" w:type="dxa"/>
          </w:tcPr>
          <w:p w:rsidR="00392A50" w:rsidRPr="00F50FE4" w:rsidRDefault="00392A50" w:rsidP="0012765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FE4">
              <w:rPr>
                <w:rFonts w:ascii="Calibri" w:hAnsi="Calibri" w:cs="Calibri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3" w:type="dxa"/>
          </w:tcPr>
          <w:p w:rsidR="00392A50" w:rsidRPr="00F50FE4" w:rsidRDefault="00392A50" w:rsidP="0012765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FE4">
              <w:rPr>
                <w:rFonts w:ascii="Calibri" w:hAnsi="Calibri" w:cs="Calibr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3" w:type="dxa"/>
          </w:tcPr>
          <w:p w:rsidR="00392A50" w:rsidRPr="00F50FE4" w:rsidRDefault="00392A50" w:rsidP="0012765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FE4">
              <w:rPr>
                <w:rFonts w:ascii="Calibri" w:hAnsi="Calibri" w:cs="Calibri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3" w:type="dxa"/>
          </w:tcPr>
          <w:p w:rsidR="00392A50" w:rsidRPr="00F50FE4" w:rsidRDefault="00392A50" w:rsidP="0012765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FE4">
              <w:rPr>
                <w:rFonts w:ascii="Calibri" w:hAnsi="Calibri" w:cs="Calibri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3" w:type="dxa"/>
          </w:tcPr>
          <w:p w:rsidR="00392A50" w:rsidRPr="00F50FE4" w:rsidRDefault="00392A50" w:rsidP="0012765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FE4">
              <w:rPr>
                <w:rFonts w:ascii="Calibri" w:hAnsi="Calibri" w:cs="Calibri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3" w:type="dxa"/>
          </w:tcPr>
          <w:p w:rsidR="00392A50" w:rsidRPr="00F50FE4" w:rsidRDefault="00392A50" w:rsidP="0012765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FE4">
              <w:rPr>
                <w:rFonts w:ascii="Calibri" w:hAnsi="Calibri" w:cs="Calibr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3" w:type="dxa"/>
          </w:tcPr>
          <w:p w:rsidR="00392A50" w:rsidRPr="00F50FE4" w:rsidRDefault="00392A50" w:rsidP="0012765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FE4">
              <w:rPr>
                <w:rFonts w:ascii="Calibri" w:hAnsi="Calibri" w:cs="Calibr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3" w:type="dxa"/>
          </w:tcPr>
          <w:p w:rsidR="00392A50" w:rsidRPr="00F50FE4" w:rsidRDefault="00392A50" w:rsidP="0012765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FE4">
              <w:rPr>
                <w:rFonts w:ascii="Calibri" w:hAnsi="Calibri" w:cs="Calibri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3" w:type="dxa"/>
          </w:tcPr>
          <w:p w:rsidR="00392A50" w:rsidRPr="00F50FE4" w:rsidRDefault="00392A50" w:rsidP="0012765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0FE4">
              <w:rPr>
                <w:rFonts w:ascii="Calibri" w:hAnsi="Calibri" w:cs="Calibri"/>
                <w:b/>
                <w:bCs/>
                <w:sz w:val="24"/>
                <w:szCs w:val="24"/>
              </w:rPr>
              <w:t>2024</w:t>
            </w:r>
          </w:p>
          <w:p w:rsidR="00392A50" w:rsidRPr="00F50FE4" w:rsidRDefault="00392A50" w:rsidP="0012765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92A50" w:rsidRPr="00FF5CA5" w:rsidTr="0012765B">
        <w:trPr>
          <w:trHeight w:val="416"/>
          <w:jc w:val="right"/>
        </w:trPr>
        <w:tc>
          <w:tcPr>
            <w:tcW w:w="1708" w:type="dxa"/>
          </w:tcPr>
          <w:p w:rsidR="00392A50" w:rsidRPr="00F50FE4" w:rsidRDefault="00392A50" w:rsidP="0012765B">
            <w:pPr>
              <w:spacing w:line="360" w:lineRule="auto"/>
              <w:rPr>
                <w:sz w:val="24"/>
                <w:szCs w:val="24"/>
              </w:rPr>
            </w:pPr>
            <w:r w:rsidRPr="00F50FE4">
              <w:rPr>
                <w:sz w:val="24"/>
                <w:szCs w:val="24"/>
              </w:rPr>
              <w:t>Домовладения</w:t>
            </w:r>
          </w:p>
        </w:tc>
        <w:tc>
          <w:tcPr>
            <w:tcW w:w="698" w:type="dxa"/>
          </w:tcPr>
          <w:p w:rsidR="00392A50" w:rsidRPr="009F6193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703" w:type="dxa"/>
          </w:tcPr>
          <w:p w:rsidR="00392A50" w:rsidRPr="009F6193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703" w:type="dxa"/>
          </w:tcPr>
          <w:p w:rsidR="00392A50" w:rsidRPr="009F6193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703" w:type="dxa"/>
          </w:tcPr>
          <w:p w:rsidR="00392A50" w:rsidRPr="009F6193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703" w:type="dxa"/>
          </w:tcPr>
          <w:p w:rsidR="00392A50" w:rsidRPr="009F6193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703" w:type="dxa"/>
          </w:tcPr>
          <w:p w:rsidR="00392A50" w:rsidRPr="009F6193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703" w:type="dxa"/>
          </w:tcPr>
          <w:p w:rsidR="00392A50" w:rsidRPr="001D104C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03" w:type="dxa"/>
          </w:tcPr>
          <w:p w:rsidR="00392A50" w:rsidRPr="001D104C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703" w:type="dxa"/>
          </w:tcPr>
          <w:p w:rsidR="00392A50" w:rsidRPr="001D104C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703" w:type="dxa"/>
          </w:tcPr>
          <w:p w:rsidR="00392A50" w:rsidRPr="001D104C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703" w:type="dxa"/>
          </w:tcPr>
          <w:p w:rsidR="00392A50" w:rsidRPr="00F50FE4" w:rsidRDefault="00392A50" w:rsidP="0012765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272</w:t>
            </w:r>
          </w:p>
        </w:tc>
      </w:tr>
      <w:tr w:rsidR="00392A50" w:rsidRPr="00FF5CA5" w:rsidTr="0012765B">
        <w:trPr>
          <w:trHeight w:val="416"/>
          <w:jc w:val="right"/>
        </w:trPr>
        <w:tc>
          <w:tcPr>
            <w:tcW w:w="1708" w:type="dxa"/>
          </w:tcPr>
          <w:p w:rsidR="00392A50" w:rsidRPr="00F50FE4" w:rsidRDefault="00392A50" w:rsidP="0012765B">
            <w:pPr>
              <w:spacing w:line="360" w:lineRule="auto"/>
              <w:rPr>
                <w:sz w:val="24"/>
                <w:szCs w:val="24"/>
              </w:rPr>
            </w:pPr>
            <w:r w:rsidRPr="00F50FE4">
              <w:rPr>
                <w:sz w:val="24"/>
                <w:szCs w:val="24"/>
              </w:rPr>
              <w:t>Население</w:t>
            </w:r>
          </w:p>
        </w:tc>
        <w:tc>
          <w:tcPr>
            <w:tcW w:w="698" w:type="dxa"/>
          </w:tcPr>
          <w:p w:rsidR="00392A50" w:rsidRPr="001D104C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703" w:type="dxa"/>
          </w:tcPr>
          <w:p w:rsidR="00392A50" w:rsidRPr="001D104C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703" w:type="dxa"/>
          </w:tcPr>
          <w:p w:rsidR="00392A50" w:rsidRPr="006830A3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703" w:type="dxa"/>
          </w:tcPr>
          <w:p w:rsidR="00392A50" w:rsidRPr="006830A3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703" w:type="dxa"/>
          </w:tcPr>
          <w:p w:rsidR="00392A50" w:rsidRPr="006830A3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703" w:type="dxa"/>
          </w:tcPr>
          <w:p w:rsidR="00392A50" w:rsidRPr="006830A3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703" w:type="dxa"/>
          </w:tcPr>
          <w:p w:rsidR="00392A50" w:rsidRPr="006830A3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703" w:type="dxa"/>
          </w:tcPr>
          <w:p w:rsidR="00392A50" w:rsidRPr="00D46EB1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703" w:type="dxa"/>
          </w:tcPr>
          <w:p w:rsidR="00392A50" w:rsidRPr="00D46EB1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703" w:type="dxa"/>
          </w:tcPr>
          <w:p w:rsidR="00392A50" w:rsidRPr="00D46EB1" w:rsidRDefault="00392A50" w:rsidP="001276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703" w:type="dxa"/>
          </w:tcPr>
          <w:p w:rsidR="00392A50" w:rsidRPr="00F50FE4" w:rsidRDefault="00392A50" w:rsidP="0012765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715</w:t>
            </w:r>
          </w:p>
        </w:tc>
      </w:tr>
    </w:tbl>
    <w:p w:rsidR="0012765B" w:rsidRDefault="0012765B" w:rsidP="00A71CF1">
      <w:pPr>
        <w:spacing w:line="360" w:lineRule="auto"/>
        <w:ind w:left="1416" w:firstLine="9"/>
        <w:rPr>
          <w:rFonts w:ascii="Times New Roman" w:hAnsi="Times New Roman"/>
          <w:szCs w:val="28"/>
        </w:rPr>
      </w:pPr>
    </w:p>
    <w:p w:rsidR="00A71CF1" w:rsidRPr="00A71CF1" w:rsidRDefault="008F731C" w:rsidP="0012765B">
      <w:pPr>
        <w:spacing w:line="360" w:lineRule="auto"/>
        <w:ind w:left="1416" w:firstLine="427"/>
      </w:pPr>
      <w:r w:rsidRPr="008F731C">
        <w:rPr>
          <w:rFonts w:ascii="Times New Roman" w:hAnsi="Times New Roman"/>
          <w:szCs w:val="28"/>
        </w:rPr>
        <w:t>Сведения о фактическ</w:t>
      </w:r>
      <w:r w:rsidR="00D8115D">
        <w:rPr>
          <w:rFonts w:ascii="Times New Roman" w:hAnsi="Times New Roman"/>
          <w:szCs w:val="28"/>
        </w:rPr>
        <w:t xml:space="preserve">ом и ожидаемом потреблении воды </w:t>
      </w:r>
      <w:r w:rsidRPr="008F731C">
        <w:rPr>
          <w:rFonts w:ascii="Times New Roman" w:hAnsi="Times New Roman"/>
          <w:szCs w:val="28"/>
        </w:rPr>
        <w:t>(годовое, среднесуточное, максимальное суточное).</w:t>
      </w:r>
      <w:r w:rsidR="00A71CF1">
        <w:rPr>
          <w:rFonts w:ascii="Times New Roman" w:hAnsi="Times New Roman"/>
          <w:szCs w:val="28"/>
        </w:rPr>
        <w:t>Н</w:t>
      </w:r>
      <w:r w:rsidR="00A71CF1" w:rsidRPr="008F731C">
        <w:rPr>
          <w:rFonts w:ascii="Times New Roman" w:hAnsi="Times New Roman"/>
          <w:szCs w:val="28"/>
        </w:rPr>
        <w:t>ормы водопотребления населения приняты в соответствии со СНиП 2.04.02-84* и составляют 180-200 л/сут.</w:t>
      </w:r>
      <w:r w:rsidR="00A71CF1">
        <w:rPr>
          <w:rFonts w:ascii="Times New Roman" w:hAnsi="Times New Roman"/>
          <w:szCs w:val="28"/>
        </w:rPr>
        <w:t xml:space="preserve"> Согласно данным сельского поселения, прирост населения к 2024 году составит 715 чел.</w:t>
      </w:r>
    </w:p>
    <w:p w:rsidR="008F731C" w:rsidRPr="008F731C" w:rsidRDefault="00C62AB9" w:rsidP="009E2C45">
      <w:pPr>
        <w:tabs>
          <w:tab w:val="left" w:pos="142"/>
        </w:tabs>
        <w:spacing w:before="240" w:line="360" w:lineRule="auto"/>
        <w:ind w:left="1134" w:right="442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8F731C" w:rsidRPr="00A71CF1" w:rsidRDefault="008F731C" w:rsidP="00A71CF1">
      <w:pPr>
        <w:tabs>
          <w:tab w:val="left" w:pos="142"/>
        </w:tabs>
        <w:spacing w:before="240" w:line="360" w:lineRule="auto"/>
        <w:ind w:left="1134" w:right="442" w:firstLine="284"/>
        <w:rPr>
          <w:rFonts w:ascii="Times New Roman" w:hAnsi="Times New Roman"/>
          <w:b/>
          <w:szCs w:val="28"/>
        </w:rPr>
      </w:pPr>
      <w:r w:rsidRPr="00C62AB9">
        <w:rPr>
          <w:rFonts w:ascii="Times New Roman" w:hAnsi="Times New Roman"/>
          <w:b/>
          <w:szCs w:val="28"/>
        </w:rPr>
        <w:t>Сведения о в</w:t>
      </w:r>
      <w:r w:rsidR="00A71CF1">
        <w:rPr>
          <w:rFonts w:ascii="Times New Roman" w:hAnsi="Times New Roman"/>
          <w:b/>
          <w:szCs w:val="28"/>
        </w:rPr>
        <w:t>одопотреблении на расчетный срок</w:t>
      </w:r>
    </w:p>
    <w:tbl>
      <w:tblPr>
        <w:tblpPr w:leftFromText="180" w:rightFromText="180" w:vertAnchor="text" w:horzAnchor="page" w:tblpX="1685" w:tblpY="35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430"/>
        <w:gridCol w:w="2243"/>
        <w:gridCol w:w="2616"/>
      </w:tblGrid>
      <w:tr w:rsidR="00833D49" w:rsidRPr="00214B80" w:rsidTr="009B18F0">
        <w:trPr>
          <w:trHeight w:val="985"/>
        </w:trPr>
        <w:tc>
          <w:tcPr>
            <w:tcW w:w="992" w:type="dxa"/>
            <w:vAlign w:val="center"/>
          </w:tcPr>
          <w:p w:rsidR="00833D49" w:rsidRPr="004A011B" w:rsidRDefault="00833D4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№</w:t>
            </w:r>
          </w:p>
          <w:p w:rsidR="00833D49" w:rsidRPr="004A011B" w:rsidRDefault="00833D4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п/п</w:t>
            </w:r>
          </w:p>
        </w:tc>
        <w:tc>
          <w:tcPr>
            <w:tcW w:w="3430" w:type="dxa"/>
            <w:vAlign w:val="center"/>
          </w:tcPr>
          <w:p w:rsidR="00833D49" w:rsidRPr="004A011B" w:rsidRDefault="00833D4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Целевое назначение водопотребления</w:t>
            </w:r>
          </w:p>
        </w:tc>
        <w:tc>
          <w:tcPr>
            <w:tcW w:w="2243" w:type="dxa"/>
            <w:vAlign w:val="center"/>
          </w:tcPr>
          <w:p w:rsidR="00833D49" w:rsidRPr="004A011B" w:rsidRDefault="00833D4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м3/сут.</w:t>
            </w:r>
          </w:p>
        </w:tc>
        <w:tc>
          <w:tcPr>
            <w:tcW w:w="2616" w:type="dxa"/>
            <w:vAlign w:val="center"/>
          </w:tcPr>
          <w:p w:rsidR="00833D49" w:rsidRPr="004A011B" w:rsidRDefault="00833D4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тыс.м3/год</w:t>
            </w:r>
          </w:p>
        </w:tc>
      </w:tr>
      <w:tr w:rsidR="00833D49" w:rsidRPr="00214B80" w:rsidTr="009B18F0">
        <w:trPr>
          <w:trHeight w:val="703"/>
        </w:trPr>
        <w:tc>
          <w:tcPr>
            <w:tcW w:w="992" w:type="dxa"/>
          </w:tcPr>
          <w:p w:rsidR="00833D49" w:rsidRPr="004A011B" w:rsidRDefault="00833D4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</w:tcPr>
          <w:p w:rsidR="00833D49" w:rsidRPr="004A011B" w:rsidRDefault="00833D49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4A011B">
              <w:rPr>
                <w:rFonts w:ascii="Times New Roman" w:hAnsi="Times New Roman"/>
              </w:rPr>
              <w:t>Хозяйственно-питьевые нужды</w:t>
            </w:r>
          </w:p>
        </w:tc>
        <w:tc>
          <w:tcPr>
            <w:tcW w:w="2243" w:type="dxa"/>
          </w:tcPr>
          <w:p w:rsidR="00833D49" w:rsidRPr="004A011B" w:rsidRDefault="009A05D2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128,7</w:t>
            </w:r>
          </w:p>
        </w:tc>
        <w:tc>
          <w:tcPr>
            <w:tcW w:w="2616" w:type="dxa"/>
          </w:tcPr>
          <w:p w:rsidR="00833D49" w:rsidRPr="004A011B" w:rsidRDefault="009A05D2" w:rsidP="009E2C45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46,33</w:t>
            </w:r>
          </w:p>
        </w:tc>
      </w:tr>
    </w:tbl>
    <w:p w:rsidR="008F731C" w:rsidRDefault="008F731C" w:rsidP="009E2C45">
      <w:pPr>
        <w:tabs>
          <w:tab w:val="left" w:pos="142"/>
        </w:tabs>
        <w:spacing w:before="240" w:line="360" w:lineRule="auto"/>
        <w:ind w:left="1134" w:right="442" w:firstLine="284"/>
        <w:rPr>
          <w:rFonts w:ascii="Times New Roman" w:hAnsi="Times New Roman"/>
          <w:szCs w:val="28"/>
        </w:rPr>
      </w:pPr>
    </w:p>
    <w:p w:rsidR="00833D49" w:rsidRDefault="00833D49" w:rsidP="009E2C45">
      <w:pPr>
        <w:tabs>
          <w:tab w:val="left" w:pos="142"/>
        </w:tabs>
        <w:spacing w:before="240" w:line="360" w:lineRule="auto"/>
        <w:ind w:left="1134" w:right="442" w:firstLine="284"/>
        <w:rPr>
          <w:rFonts w:ascii="Times New Roman" w:hAnsi="Times New Roman"/>
          <w:szCs w:val="28"/>
        </w:rPr>
      </w:pPr>
    </w:p>
    <w:p w:rsidR="00833D49" w:rsidRDefault="00833D49" w:rsidP="009E2C45">
      <w:pPr>
        <w:tabs>
          <w:tab w:val="left" w:pos="142"/>
        </w:tabs>
        <w:spacing w:before="240" w:line="360" w:lineRule="auto"/>
        <w:ind w:left="1134" w:right="442" w:firstLine="284"/>
        <w:rPr>
          <w:rFonts w:ascii="Times New Roman" w:hAnsi="Times New Roman"/>
          <w:szCs w:val="28"/>
        </w:rPr>
      </w:pPr>
    </w:p>
    <w:p w:rsidR="00833D49" w:rsidRDefault="00833D49" w:rsidP="009E2C45">
      <w:pPr>
        <w:tabs>
          <w:tab w:val="left" w:pos="142"/>
        </w:tabs>
        <w:spacing w:before="240" w:line="360" w:lineRule="auto"/>
        <w:ind w:left="1134" w:right="442" w:firstLine="284"/>
        <w:rPr>
          <w:rFonts w:ascii="Times New Roman" w:hAnsi="Times New Roman"/>
          <w:szCs w:val="28"/>
        </w:rPr>
      </w:pPr>
    </w:p>
    <w:p w:rsidR="00833D49" w:rsidRDefault="00833D49" w:rsidP="009E2C45">
      <w:pPr>
        <w:tabs>
          <w:tab w:val="left" w:pos="142"/>
        </w:tabs>
        <w:spacing w:before="240" w:line="360" w:lineRule="auto"/>
        <w:ind w:left="1134" w:right="442" w:firstLine="284"/>
        <w:rPr>
          <w:rFonts w:ascii="Times New Roman" w:hAnsi="Times New Roman"/>
          <w:szCs w:val="28"/>
        </w:rPr>
      </w:pPr>
    </w:p>
    <w:p w:rsidR="008F731C" w:rsidRPr="008F731C" w:rsidRDefault="009555C7" w:rsidP="009555C7">
      <w:pPr>
        <w:tabs>
          <w:tab w:val="left" w:pos="142"/>
        </w:tabs>
        <w:spacing w:before="240" w:line="360" w:lineRule="auto"/>
        <w:ind w:left="1134" w:right="442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>
        <w:rPr>
          <w:rFonts w:ascii="Times New Roman" w:hAnsi="Times New Roman"/>
          <w:szCs w:val="28"/>
        </w:rPr>
        <w:tab/>
      </w:r>
      <w:r w:rsidR="008F731C" w:rsidRPr="008F731C">
        <w:rPr>
          <w:rFonts w:ascii="Times New Roman" w:hAnsi="Times New Roman"/>
          <w:szCs w:val="28"/>
        </w:rPr>
        <w:t>Описание структуры потребления воды, которую следует определять по отчетам организаций водоснабжения с территориальной разбивкой по зонам действия источников системы водоснабжения, кадастровым и планировочным кварталам, муниципальным районам, административным округам с последующим суммированием в целом по поселению.</w:t>
      </w:r>
    </w:p>
    <w:p w:rsidR="008F731C" w:rsidRPr="008F731C" w:rsidRDefault="008F731C" w:rsidP="009E2C45">
      <w:pPr>
        <w:tabs>
          <w:tab w:val="left" w:pos="142"/>
        </w:tabs>
        <w:spacing w:before="240" w:line="360" w:lineRule="auto"/>
        <w:ind w:left="1134" w:right="442" w:firstLine="284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 xml:space="preserve">Основными потребителями услуг по водоснабжению являются: население, бюджетные организации (администрация, школы, детские сады, ФАПы). Объем полезного отпуска воды определяется по показаниям приборов учета воды, при отсутствии приборов на основании нормативов водопотребления. </w:t>
      </w:r>
    </w:p>
    <w:p w:rsidR="00E663A4" w:rsidRDefault="008F731C" w:rsidP="009E2C45">
      <w:pPr>
        <w:tabs>
          <w:tab w:val="left" w:pos="142"/>
        </w:tabs>
        <w:spacing w:before="240" w:line="360" w:lineRule="auto"/>
        <w:ind w:left="1134" w:right="442" w:firstLine="284"/>
        <w:rPr>
          <w:rFonts w:ascii="Times New Roman" w:hAnsi="Times New Roman"/>
          <w:szCs w:val="28"/>
        </w:rPr>
      </w:pPr>
      <w:r w:rsidRPr="008F731C">
        <w:rPr>
          <w:rFonts w:ascii="Times New Roman" w:hAnsi="Times New Roman"/>
          <w:szCs w:val="28"/>
        </w:rPr>
        <w:t xml:space="preserve"> </w:t>
      </w:r>
    </w:p>
    <w:p w:rsidR="00E663A4" w:rsidRPr="007B3583" w:rsidRDefault="00E663A4" w:rsidP="009E2C45">
      <w:pPr>
        <w:tabs>
          <w:tab w:val="left" w:pos="142"/>
        </w:tabs>
        <w:spacing w:before="240" w:line="360" w:lineRule="auto"/>
        <w:ind w:firstLine="426"/>
        <w:rPr>
          <w:rFonts w:ascii="Times New Roman" w:hAnsi="Times New Roman"/>
          <w:szCs w:val="28"/>
        </w:rPr>
      </w:pPr>
    </w:p>
    <w:p w:rsidR="00B804BF" w:rsidRPr="00132C97" w:rsidRDefault="00B804BF" w:rsidP="00132C97">
      <w:pPr>
        <w:pStyle w:val="Style12"/>
        <w:widowControl/>
        <w:tabs>
          <w:tab w:val="left" w:pos="142"/>
        </w:tabs>
        <w:spacing w:before="91" w:line="360" w:lineRule="auto"/>
        <w:ind w:left="1418" w:right="442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B804BF" w:rsidRPr="007B3583" w:rsidRDefault="00E15581" w:rsidP="00440A51">
      <w:pPr>
        <w:tabs>
          <w:tab w:val="left" w:pos="142"/>
        </w:tabs>
        <w:spacing w:line="360" w:lineRule="auto"/>
        <w:ind w:left="1276" w:right="442" w:firstLine="0"/>
        <w:jc w:val="left"/>
        <w:rPr>
          <w:rFonts w:ascii="Times New Roman" w:hAnsi="Times New Roman"/>
          <w:b/>
          <w:szCs w:val="28"/>
        </w:rPr>
      </w:pPr>
      <w:r w:rsidRPr="007B3583">
        <w:rPr>
          <w:rFonts w:ascii="Times New Roman" w:hAnsi="Times New Roman"/>
          <w:b/>
          <w:szCs w:val="28"/>
        </w:rPr>
        <w:lastRenderedPageBreak/>
        <w:t xml:space="preserve">РАЗДЕЛ </w:t>
      </w:r>
      <w:r w:rsidR="009A05D2">
        <w:rPr>
          <w:rFonts w:ascii="Times New Roman" w:hAnsi="Times New Roman"/>
          <w:b/>
          <w:szCs w:val="28"/>
        </w:rPr>
        <w:t>5</w:t>
      </w:r>
      <w:r w:rsidRPr="007B3583">
        <w:rPr>
          <w:rFonts w:ascii="Times New Roman" w:hAnsi="Times New Roman"/>
          <w:b/>
          <w:szCs w:val="28"/>
        </w:rPr>
        <w:t xml:space="preserve">. ЭКОЛОГИЧЕСКИЕ АСПЕКТЫ МЕРОПРИЯТИЙ ПО СТРОИТЕЛЬСТВУ, РЕКОНСТРУКЦИИ И МОДЕРНИЗАЦИИ ОБЪЕКТОВ ЦЕНТРАЛИЗОВАННЫХ СИСТЕМ ВОДОСНАБЖЕНИЯ </w:t>
      </w:r>
    </w:p>
    <w:p w:rsidR="00B804BF" w:rsidRPr="007B3583" w:rsidRDefault="00B804BF" w:rsidP="0012765B">
      <w:pPr>
        <w:tabs>
          <w:tab w:val="left" w:pos="142"/>
        </w:tabs>
        <w:spacing w:line="360" w:lineRule="auto"/>
        <w:ind w:left="1418" w:right="442" w:firstLine="567"/>
        <w:jc w:val="left"/>
        <w:rPr>
          <w:rFonts w:ascii="Times New Roman" w:hAnsi="Times New Roman"/>
          <w:szCs w:val="28"/>
        </w:rPr>
      </w:pPr>
    </w:p>
    <w:p w:rsidR="00B804BF" w:rsidRPr="0062512A" w:rsidRDefault="009A05D2" w:rsidP="004366FA">
      <w:pPr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A02849">
        <w:rPr>
          <w:rFonts w:ascii="Times New Roman" w:hAnsi="Times New Roman"/>
          <w:b/>
          <w:szCs w:val="28"/>
        </w:rPr>
        <w:t>.1.</w:t>
      </w:r>
      <w:r w:rsidR="00B804BF" w:rsidRPr="0062512A">
        <w:rPr>
          <w:rFonts w:ascii="Times New Roman" w:hAnsi="Times New Roman"/>
          <w:b/>
          <w:szCs w:val="28"/>
        </w:rPr>
        <w:t xml:space="preserve"> Зоны санитарной охраны источников водоснабжения </w:t>
      </w:r>
    </w:p>
    <w:p w:rsidR="00B804BF" w:rsidRPr="007B3583" w:rsidRDefault="00B804BF" w:rsidP="00132C97">
      <w:pPr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 xml:space="preserve">Зоны санитарной охраны должны предусматриваться на всех источниках водоснабжения и водопроводах хозяйственно-питьевого назначения в целях обеспечения их санитарно-эпидемиологической надежности. </w:t>
      </w:r>
    </w:p>
    <w:p w:rsidR="00B804BF" w:rsidRPr="007B3583" w:rsidRDefault="00B804BF" w:rsidP="009E2C45">
      <w:pPr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 xml:space="preserve">В целях предохранения источников водоснабжения от возможного загрязнения в соответствии с требованиями СанПиН 2.1.4.1110-02 «Зоны санитарной охраны источников водоснабжения и водопроводов питьевого назначения» предусматривается организация зон санитарной охраны из трех поясов: </w:t>
      </w:r>
    </w:p>
    <w:p w:rsidR="00B804BF" w:rsidRPr="007B3583" w:rsidRDefault="00B804BF" w:rsidP="009E2C45">
      <w:pPr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 xml:space="preserve">-в первый пояс зон санитарной охраны включается территория в радиусе 30 -50 м вокруг скважины. Территория первого пояса ограждается и благоустраивается, запрещается пребывание лиц, не работающих на головных сооружениях. </w:t>
      </w:r>
    </w:p>
    <w:p w:rsidR="00B804BF" w:rsidRDefault="00B804BF" w:rsidP="009E2C45">
      <w:pPr>
        <w:tabs>
          <w:tab w:val="left" w:pos="142"/>
        </w:tabs>
        <w:spacing w:before="240"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-второго и третьего — режимов ограничения. В зону второго и третьего поясов на основе специальных изысканий включаются территории, обеспечивающие надежную санитарную защиту водозабора в соответствии с требованиями Сан Пин 2.1.4.1110-02 «Зоны санитарной охраны источников водоснабжения и водопроводов питьевого назначения». На территории второго и третьего поясов устанавливается ограниченный санитарный режим.</w:t>
      </w:r>
    </w:p>
    <w:p w:rsidR="0062512A" w:rsidRPr="00833D49" w:rsidRDefault="0062512A" w:rsidP="009E2C45">
      <w:pPr>
        <w:tabs>
          <w:tab w:val="left" w:pos="142"/>
        </w:tabs>
        <w:spacing w:before="240" w:line="360" w:lineRule="auto"/>
        <w:ind w:left="1418" w:right="442" w:firstLine="567"/>
        <w:rPr>
          <w:rFonts w:ascii="Times New Roman" w:hAnsi="Times New Roman"/>
          <w:szCs w:val="28"/>
        </w:rPr>
      </w:pPr>
    </w:p>
    <w:p w:rsidR="00B804BF" w:rsidRPr="007B3583" w:rsidRDefault="00926129" w:rsidP="009E2C45">
      <w:pPr>
        <w:pStyle w:val="2"/>
        <w:tabs>
          <w:tab w:val="left" w:pos="142"/>
        </w:tabs>
        <w:spacing w:line="360" w:lineRule="auto"/>
        <w:ind w:left="1418" w:right="442" w:firstLine="567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lastRenderedPageBreak/>
        <w:t>5</w:t>
      </w:r>
      <w:r w:rsidR="002A6580">
        <w:rPr>
          <w:rStyle w:val="FontStyle74"/>
          <w:sz w:val="28"/>
          <w:szCs w:val="28"/>
        </w:rPr>
        <w:t>.2.</w:t>
      </w:r>
      <w:r w:rsidR="00B804BF" w:rsidRPr="007B3583">
        <w:rPr>
          <w:rStyle w:val="FontStyle74"/>
          <w:sz w:val="28"/>
          <w:szCs w:val="28"/>
        </w:rPr>
        <w:t xml:space="preserve"> </w:t>
      </w:r>
      <w:r w:rsidR="006E2B2C">
        <w:rPr>
          <w:rStyle w:val="FontStyle74"/>
          <w:sz w:val="28"/>
          <w:szCs w:val="28"/>
        </w:rPr>
        <w:t xml:space="preserve"> </w:t>
      </w:r>
      <w:r w:rsidR="00B804BF" w:rsidRPr="007B3583">
        <w:rPr>
          <w:rStyle w:val="FontStyle74"/>
          <w:sz w:val="28"/>
          <w:szCs w:val="28"/>
        </w:rPr>
        <w:t>Обоснование объемов производственных мощностей</w:t>
      </w:r>
    </w:p>
    <w:p w:rsidR="00B804BF" w:rsidRPr="007B3583" w:rsidRDefault="00B804BF" w:rsidP="009E2C45">
      <w:pPr>
        <w:pStyle w:val="Style10"/>
        <w:widowControl/>
        <w:tabs>
          <w:tab w:val="left" w:pos="142"/>
        </w:tabs>
        <w:spacing w:before="197"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 xml:space="preserve">Развитие систем водоснабжения и водоотведения на период до 2024 года учитывает мероприятия по реорганизации пространственной организации </w:t>
      </w:r>
      <w:r w:rsidR="00132C97">
        <w:rPr>
          <w:rStyle w:val="FontStyle73"/>
          <w:sz w:val="28"/>
          <w:szCs w:val="28"/>
        </w:rPr>
        <w:t>Штандинского</w:t>
      </w:r>
      <w:r w:rsidRPr="007B3583">
        <w:rPr>
          <w:rStyle w:val="FontStyle73"/>
          <w:sz w:val="28"/>
          <w:szCs w:val="28"/>
        </w:rPr>
        <w:t xml:space="preserve"> сельского поселения:</w:t>
      </w:r>
    </w:p>
    <w:p w:rsidR="00B804BF" w:rsidRPr="007B3583" w:rsidRDefault="00B804BF" w:rsidP="009E2C45">
      <w:pPr>
        <w:pStyle w:val="Style14"/>
        <w:widowControl/>
        <w:tabs>
          <w:tab w:val="left" w:pos="142"/>
          <w:tab w:val="left" w:pos="1080"/>
        </w:tabs>
        <w:spacing w:before="187"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-</w:t>
      </w:r>
      <w:r w:rsidRPr="007B3583">
        <w:rPr>
          <w:rStyle w:val="FontStyle73"/>
          <w:sz w:val="28"/>
          <w:szCs w:val="28"/>
        </w:rPr>
        <w:tab/>
        <w:t>увеличение размера территорий, занятых индивидуальной жилой застройкой повышенной комфортности, на основе нового строительства на свободных от застройки территориях и реконструкции существующих кварталов жилой застройки;</w:t>
      </w:r>
    </w:p>
    <w:p w:rsidR="00B804BF" w:rsidRPr="007B3583" w:rsidRDefault="00B804BF" w:rsidP="009E2C45">
      <w:pPr>
        <w:pStyle w:val="Style14"/>
        <w:widowControl/>
        <w:tabs>
          <w:tab w:val="left" w:pos="142"/>
          <w:tab w:val="left" w:pos="1080"/>
          <w:tab w:val="left" w:pos="1118"/>
        </w:tabs>
        <w:spacing w:before="192"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-</w:t>
      </w:r>
      <w:r w:rsidRPr="007B3583">
        <w:rPr>
          <w:rStyle w:val="FontStyle73"/>
          <w:sz w:val="28"/>
          <w:szCs w:val="28"/>
        </w:rPr>
        <w:tab/>
        <w:t>создание благоустроенных территорий.</w:t>
      </w:r>
    </w:p>
    <w:p w:rsidR="00B804BF" w:rsidRPr="007B3583" w:rsidRDefault="00B804BF" w:rsidP="009E2C45">
      <w:pPr>
        <w:pStyle w:val="Style13"/>
        <w:widowControl/>
        <w:tabs>
          <w:tab w:val="left" w:pos="142"/>
        </w:tabs>
        <w:spacing w:before="192" w:line="360" w:lineRule="auto"/>
        <w:ind w:left="1418" w:right="442" w:firstLine="567"/>
        <w:rPr>
          <w:rFonts w:ascii="Times New Roman" w:hAnsi="Times New Roman" w:cs="Times New Roman"/>
          <w:sz w:val="28"/>
          <w:szCs w:val="28"/>
        </w:rPr>
      </w:pPr>
      <w:r w:rsidRPr="007B3583">
        <w:rPr>
          <w:rStyle w:val="FontStyle73"/>
          <w:sz w:val="28"/>
          <w:szCs w:val="28"/>
        </w:rPr>
        <w:t xml:space="preserve">Реализация Программы должна обеспечить развитие систем централизованного водоснабжения в соответствии с потребностями зон жилищного и коммунально-промышленного строительства до 2024 года. </w:t>
      </w:r>
    </w:p>
    <w:p w:rsidR="00B804BF" w:rsidRPr="007B3583" w:rsidRDefault="00B804BF" w:rsidP="009E2C45">
      <w:pPr>
        <w:shd w:val="clear" w:color="auto" w:fill="FFFFFF"/>
        <w:tabs>
          <w:tab w:val="left" w:pos="142"/>
          <w:tab w:val="left" w:pos="653"/>
        </w:tabs>
        <w:spacing w:line="360" w:lineRule="auto"/>
        <w:ind w:left="1418" w:right="442" w:firstLine="567"/>
        <w:jc w:val="center"/>
        <w:rPr>
          <w:rFonts w:ascii="Times New Roman" w:hAnsi="Times New Roman"/>
          <w:szCs w:val="28"/>
        </w:rPr>
      </w:pPr>
    </w:p>
    <w:p w:rsidR="00B804BF" w:rsidRDefault="0003062D" w:rsidP="009E2C45">
      <w:pPr>
        <w:pStyle w:val="Style13"/>
        <w:widowControl/>
        <w:tabs>
          <w:tab w:val="left" w:pos="142"/>
        </w:tabs>
        <w:spacing w:before="192" w:line="360" w:lineRule="auto"/>
        <w:ind w:left="1418" w:right="442" w:firstLine="567"/>
        <w:rPr>
          <w:rStyle w:val="FontStyle73"/>
          <w:sz w:val="28"/>
          <w:szCs w:val="28"/>
        </w:rPr>
      </w:pPr>
      <w:r>
        <w:rPr>
          <w:rStyle w:val="FontStyle73"/>
          <w:b/>
          <w:sz w:val="28"/>
          <w:szCs w:val="28"/>
        </w:rPr>
        <w:t>5</w:t>
      </w:r>
      <w:r w:rsidR="00C747EA">
        <w:rPr>
          <w:rStyle w:val="FontStyle73"/>
          <w:b/>
          <w:sz w:val="28"/>
          <w:szCs w:val="28"/>
        </w:rPr>
        <w:t xml:space="preserve">.3. </w:t>
      </w:r>
      <w:r w:rsidR="00B804BF" w:rsidRPr="007B3583">
        <w:rPr>
          <w:rStyle w:val="FontStyle73"/>
          <w:b/>
          <w:sz w:val="28"/>
          <w:szCs w:val="28"/>
        </w:rPr>
        <w:t>Прогноз потребления технической воды на 201</w:t>
      </w:r>
      <w:r w:rsidR="00132C97">
        <w:rPr>
          <w:rStyle w:val="FontStyle73"/>
          <w:b/>
          <w:sz w:val="28"/>
          <w:szCs w:val="28"/>
        </w:rPr>
        <w:t>4</w:t>
      </w:r>
      <w:r w:rsidR="00B804BF" w:rsidRPr="007B3583">
        <w:rPr>
          <w:rStyle w:val="FontStyle73"/>
          <w:b/>
          <w:sz w:val="28"/>
          <w:szCs w:val="28"/>
        </w:rPr>
        <w:t>- 2024 годы</w:t>
      </w:r>
    </w:p>
    <w:p w:rsidR="00B804BF" w:rsidRPr="007B3583" w:rsidRDefault="00B804BF" w:rsidP="009E2C45">
      <w:pPr>
        <w:pStyle w:val="Style23"/>
        <w:widowControl/>
        <w:tabs>
          <w:tab w:val="left" w:pos="0"/>
          <w:tab w:val="left" w:pos="142"/>
          <w:tab w:val="left" w:pos="854"/>
        </w:tabs>
        <w:spacing w:before="5" w:line="360" w:lineRule="auto"/>
        <w:ind w:right="442"/>
        <w:rPr>
          <w:rStyle w:val="FontStyle73"/>
          <w:sz w:val="28"/>
          <w:szCs w:val="28"/>
        </w:rPr>
      </w:pPr>
    </w:p>
    <w:p w:rsidR="00B804BF" w:rsidRPr="007B3583" w:rsidRDefault="00132C97" w:rsidP="009E2C45">
      <w:pPr>
        <w:pStyle w:val="Style23"/>
        <w:widowControl/>
        <w:tabs>
          <w:tab w:val="left" w:pos="0"/>
          <w:tab w:val="left" w:pos="142"/>
          <w:tab w:val="left" w:pos="854"/>
        </w:tabs>
        <w:spacing w:before="5" w:line="360" w:lineRule="auto"/>
        <w:ind w:left="1418" w:right="442" w:firstLine="567"/>
        <w:jc w:val="both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   </w:t>
      </w:r>
      <w:r w:rsidR="00B804BF" w:rsidRPr="007B3583">
        <w:rPr>
          <w:rStyle w:val="FontStyle73"/>
          <w:sz w:val="28"/>
          <w:szCs w:val="28"/>
        </w:rPr>
        <w:t xml:space="preserve">На территории поселения предусматривается 100%-ное обеспечение </w:t>
      </w:r>
      <w:r w:rsidR="00B43DB1">
        <w:rPr>
          <w:rStyle w:val="FontStyle73"/>
          <w:sz w:val="28"/>
          <w:szCs w:val="28"/>
        </w:rPr>
        <w:t>д.Штанды</w:t>
      </w:r>
      <w:r w:rsidR="00B804BF" w:rsidRPr="007B3583">
        <w:rPr>
          <w:rStyle w:val="FontStyle73"/>
          <w:sz w:val="28"/>
          <w:szCs w:val="28"/>
        </w:rPr>
        <w:t xml:space="preserve"> централизованным водоснабжением существующих и планируемых на данный период объектов капитального строительства. Увеличение водопотребления </w:t>
      </w:r>
      <w:r w:rsidR="00B43DB1">
        <w:rPr>
          <w:rStyle w:val="FontStyle73"/>
          <w:sz w:val="28"/>
          <w:szCs w:val="28"/>
        </w:rPr>
        <w:t>д.Штанды незначительное.</w:t>
      </w:r>
      <w:r w:rsidR="00B804BF" w:rsidRPr="007B3583">
        <w:rPr>
          <w:rStyle w:val="FontStyle73"/>
          <w:sz w:val="28"/>
          <w:szCs w:val="28"/>
        </w:rPr>
        <w:t xml:space="preserve"> </w:t>
      </w:r>
    </w:p>
    <w:p w:rsidR="00B804BF" w:rsidRPr="007B3583" w:rsidRDefault="00B804BF" w:rsidP="009E2C45">
      <w:pPr>
        <w:pStyle w:val="Style13"/>
        <w:widowControl/>
        <w:tabs>
          <w:tab w:val="left" w:pos="142"/>
        </w:tabs>
        <w:spacing w:before="82"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 xml:space="preserve">На территории </w:t>
      </w:r>
      <w:r w:rsidR="00132C97">
        <w:rPr>
          <w:rStyle w:val="FontStyle73"/>
          <w:sz w:val="28"/>
          <w:szCs w:val="28"/>
        </w:rPr>
        <w:t>д.Штанды</w:t>
      </w:r>
      <w:r w:rsidRPr="007B3583">
        <w:rPr>
          <w:rStyle w:val="FontStyle73"/>
          <w:sz w:val="28"/>
          <w:szCs w:val="28"/>
        </w:rPr>
        <w:t xml:space="preserve"> сохраняется существующая и, в случае  освоения новых территорий, будет развиваться планируемая централизованная система водоснабжения.</w:t>
      </w:r>
    </w:p>
    <w:p w:rsidR="00B804BF" w:rsidRPr="007B3583" w:rsidRDefault="00B804BF" w:rsidP="009E2C45">
      <w:pPr>
        <w:pStyle w:val="Style13"/>
        <w:widowControl/>
        <w:tabs>
          <w:tab w:val="left" w:pos="142"/>
        </w:tabs>
        <w:spacing w:before="77"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B804BF" w:rsidRPr="007B3583" w:rsidRDefault="00B804BF" w:rsidP="009E2C45">
      <w:pPr>
        <w:pStyle w:val="Style13"/>
        <w:widowControl/>
        <w:tabs>
          <w:tab w:val="left" w:pos="142"/>
        </w:tabs>
        <w:spacing w:before="72"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Для нормальной работы системы водоснабжения планируется:</w:t>
      </w:r>
    </w:p>
    <w:p w:rsidR="00B804BF" w:rsidRPr="007B3583" w:rsidRDefault="00B804BF" w:rsidP="009E2C45">
      <w:pPr>
        <w:pStyle w:val="Style14"/>
        <w:widowControl/>
        <w:numPr>
          <w:ilvl w:val="2"/>
          <w:numId w:val="15"/>
        </w:numPr>
        <w:tabs>
          <w:tab w:val="clear" w:pos="1080"/>
          <w:tab w:val="left" w:pos="142"/>
          <w:tab w:val="left" w:pos="960"/>
          <w:tab w:val="num" w:pos="1200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lastRenderedPageBreak/>
        <w:t>обращение объектов водоснабжения, не имеющих собственника, в  муниципальную собственность;</w:t>
      </w:r>
    </w:p>
    <w:p w:rsidR="00B804BF" w:rsidRPr="007B3583" w:rsidRDefault="00B804BF" w:rsidP="009E2C45">
      <w:pPr>
        <w:pStyle w:val="Style14"/>
        <w:widowControl/>
        <w:numPr>
          <w:ilvl w:val="3"/>
          <w:numId w:val="15"/>
        </w:numPr>
        <w:tabs>
          <w:tab w:val="left" w:pos="142"/>
          <w:tab w:val="left" w:pos="360"/>
          <w:tab w:val="left" w:pos="979"/>
          <w:tab w:val="left" w:pos="1080"/>
          <w:tab w:val="num" w:pos="1200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установка локальных очистных сооружений;</w:t>
      </w:r>
    </w:p>
    <w:p w:rsidR="00B804BF" w:rsidRPr="007B3583" w:rsidRDefault="00B804BF" w:rsidP="009E2C45">
      <w:pPr>
        <w:pStyle w:val="Style14"/>
        <w:widowControl/>
        <w:numPr>
          <w:ilvl w:val="3"/>
          <w:numId w:val="15"/>
        </w:numPr>
        <w:tabs>
          <w:tab w:val="left" w:pos="142"/>
          <w:tab w:val="left" w:pos="360"/>
          <w:tab w:val="left" w:pos="979"/>
          <w:tab w:val="left" w:pos="1080"/>
          <w:tab w:val="num" w:pos="1200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полная  замена</w:t>
      </w:r>
      <w:r w:rsidR="00324910">
        <w:rPr>
          <w:rStyle w:val="FontStyle73"/>
          <w:sz w:val="28"/>
          <w:szCs w:val="28"/>
        </w:rPr>
        <w:t xml:space="preserve"> пришедших в негодность</w:t>
      </w:r>
      <w:r w:rsidRPr="007B3583">
        <w:rPr>
          <w:rStyle w:val="FontStyle73"/>
          <w:sz w:val="28"/>
          <w:szCs w:val="28"/>
        </w:rPr>
        <w:t xml:space="preserve"> водопроводных сетей.</w:t>
      </w:r>
    </w:p>
    <w:p w:rsidR="00B804BF" w:rsidRPr="007B3583" w:rsidRDefault="00B804BF" w:rsidP="009E2C45">
      <w:pPr>
        <w:pStyle w:val="Style14"/>
        <w:widowControl/>
        <w:tabs>
          <w:tab w:val="left" w:pos="142"/>
          <w:tab w:val="left" w:pos="979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</w:p>
    <w:p w:rsidR="00E15581" w:rsidRDefault="00E15581" w:rsidP="00E15581">
      <w:pPr>
        <w:pStyle w:val="2"/>
        <w:tabs>
          <w:tab w:val="left" w:pos="142"/>
        </w:tabs>
        <w:ind w:left="1418" w:right="442" w:firstLine="567"/>
        <w:jc w:val="both"/>
        <w:rPr>
          <w:rStyle w:val="FontStyle74"/>
          <w:sz w:val="28"/>
          <w:szCs w:val="28"/>
        </w:rPr>
      </w:pPr>
      <w:r w:rsidRPr="00833D49">
        <w:rPr>
          <w:rStyle w:val="FontStyle74"/>
          <w:sz w:val="28"/>
          <w:szCs w:val="28"/>
        </w:rPr>
        <w:t>РАЗДЕЛ</w:t>
      </w:r>
      <w:r>
        <w:rPr>
          <w:rStyle w:val="FontStyle74"/>
          <w:sz w:val="28"/>
          <w:szCs w:val="28"/>
        </w:rPr>
        <w:t xml:space="preserve"> 6</w:t>
      </w:r>
      <w:r w:rsidRPr="00833D49">
        <w:rPr>
          <w:rStyle w:val="FontStyle74"/>
          <w:sz w:val="28"/>
          <w:szCs w:val="28"/>
        </w:rPr>
        <w:t>. МЕРОПРИЯТИЯ СХЕМЫ</w:t>
      </w:r>
    </w:p>
    <w:p w:rsidR="00E15581" w:rsidRPr="00B502F2" w:rsidRDefault="00E15581" w:rsidP="00E15581">
      <w:pPr>
        <w:rPr>
          <w:rFonts w:asciiTheme="minorHAnsi" w:hAnsiTheme="minorHAnsi"/>
        </w:rPr>
      </w:pPr>
    </w:p>
    <w:p w:rsidR="00E15581" w:rsidRDefault="00E15581" w:rsidP="00E15581">
      <w:pPr>
        <w:pStyle w:val="Style13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 xml:space="preserve">Для обеспечения </w:t>
      </w:r>
      <w:r>
        <w:rPr>
          <w:rStyle w:val="FontStyle73"/>
          <w:sz w:val="28"/>
          <w:szCs w:val="28"/>
        </w:rPr>
        <w:t>п</w:t>
      </w:r>
      <w:r w:rsidRPr="007B3583">
        <w:rPr>
          <w:rStyle w:val="FontStyle73"/>
          <w:sz w:val="28"/>
          <w:szCs w:val="28"/>
        </w:rPr>
        <w:t>отребности в воде с учетом 100% подключения всех потребителей к централизованной системе водоснабжения предлагаются мероприятия:</w:t>
      </w:r>
    </w:p>
    <w:p w:rsidR="00E15581" w:rsidRDefault="00E15581" w:rsidP="00E15581">
      <w:pPr>
        <w:pStyle w:val="Style13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- установка водонапорных башен;</w:t>
      </w:r>
    </w:p>
    <w:p w:rsidR="00E15581" w:rsidRPr="000F2B28" w:rsidRDefault="00E15581" w:rsidP="00E15581">
      <w:pPr>
        <w:pStyle w:val="p3"/>
        <w:shd w:val="clear" w:color="auto" w:fill="FFFFFF"/>
        <w:ind w:left="1277" w:firstLine="708"/>
        <w:rPr>
          <w:rStyle w:val="FontStyle73"/>
          <w:color w:val="000000"/>
          <w:sz w:val="28"/>
          <w:szCs w:val="28"/>
        </w:rPr>
      </w:pPr>
      <w:r w:rsidRPr="000F2B28">
        <w:rPr>
          <w:rStyle w:val="FontStyle73"/>
          <w:sz w:val="28"/>
          <w:szCs w:val="28"/>
        </w:rPr>
        <w:t xml:space="preserve">- строительство </w:t>
      </w:r>
      <w:r w:rsidRPr="000F2B28">
        <w:rPr>
          <w:rStyle w:val="s1"/>
          <w:iCs/>
          <w:color w:val="000000"/>
          <w:sz w:val="28"/>
          <w:szCs w:val="28"/>
        </w:rPr>
        <w:t xml:space="preserve"> водопроводных сетей в однотрубном</w:t>
      </w:r>
      <w:r>
        <w:rPr>
          <w:rStyle w:val="s1"/>
          <w:iCs/>
          <w:color w:val="000000"/>
          <w:sz w:val="28"/>
          <w:szCs w:val="28"/>
        </w:rPr>
        <w:t xml:space="preserve"> </w:t>
      </w:r>
      <w:r w:rsidRPr="000F2B28">
        <w:rPr>
          <w:rStyle w:val="s1"/>
          <w:iCs/>
          <w:color w:val="000000"/>
          <w:sz w:val="28"/>
          <w:szCs w:val="28"/>
        </w:rPr>
        <w:t xml:space="preserve">исчислении протяженностью  – </w:t>
      </w:r>
      <w:r>
        <w:rPr>
          <w:rStyle w:val="s1"/>
          <w:iCs/>
          <w:color w:val="000000"/>
          <w:sz w:val="28"/>
          <w:szCs w:val="28"/>
        </w:rPr>
        <w:t>10</w:t>
      </w:r>
      <w:r w:rsidRPr="000F2B28">
        <w:rPr>
          <w:rStyle w:val="s1"/>
          <w:iCs/>
          <w:color w:val="000000"/>
          <w:sz w:val="28"/>
          <w:szCs w:val="28"/>
        </w:rPr>
        <w:t>,</w:t>
      </w:r>
      <w:r>
        <w:rPr>
          <w:rStyle w:val="s1"/>
          <w:iCs/>
          <w:color w:val="000000"/>
          <w:sz w:val="28"/>
          <w:szCs w:val="28"/>
        </w:rPr>
        <w:t>8</w:t>
      </w:r>
      <w:r w:rsidRPr="000F2B28">
        <w:rPr>
          <w:rStyle w:val="s1"/>
          <w:iCs/>
          <w:color w:val="000000"/>
          <w:sz w:val="28"/>
          <w:szCs w:val="28"/>
        </w:rPr>
        <w:t xml:space="preserve">  к</w:t>
      </w:r>
      <w:r>
        <w:rPr>
          <w:rStyle w:val="s1"/>
          <w:iCs/>
          <w:color w:val="000000"/>
          <w:sz w:val="28"/>
          <w:szCs w:val="28"/>
        </w:rPr>
        <w:t>м;</w:t>
      </w:r>
    </w:p>
    <w:p w:rsidR="00E15581" w:rsidRPr="007B3583" w:rsidRDefault="00E15581" w:rsidP="00E15581">
      <w:pPr>
        <w:pStyle w:val="Style14"/>
        <w:widowControl/>
        <w:numPr>
          <w:ilvl w:val="0"/>
          <w:numId w:val="15"/>
        </w:numPr>
        <w:tabs>
          <w:tab w:val="clear" w:pos="360"/>
          <w:tab w:val="left" w:pos="1080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установка частотных преобразователей и устройств автоматического включения/выключения на ВЗУ;</w:t>
      </w:r>
    </w:p>
    <w:p w:rsidR="00E15581" w:rsidRPr="007B3583" w:rsidRDefault="00E15581" w:rsidP="00E15581">
      <w:pPr>
        <w:pStyle w:val="Style13"/>
        <w:widowControl/>
        <w:tabs>
          <w:tab w:val="left" w:pos="142"/>
        </w:tabs>
        <w:spacing w:line="24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Повышение надежности системы водоснабжения будет достигаться за счет обустройства ВЗУ новым оборудованием.</w:t>
      </w:r>
    </w:p>
    <w:p w:rsidR="00E15581" w:rsidRDefault="00E15581" w:rsidP="00E15581">
      <w:pPr>
        <w:pStyle w:val="Style12"/>
        <w:widowControl/>
        <w:tabs>
          <w:tab w:val="left" w:pos="142"/>
        </w:tabs>
        <w:ind w:left="1418" w:right="4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4BF" w:rsidRPr="007B3583" w:rsidRDefault="00B804BF" w:rsidP="00E15581">
      <w:pPr>
        <w:pStyle w:val="Style12"/>
        <w:widowControl/>
        <w:tabs>
          <w:tab w:val="left" w:pos="142"/>
        </w:tabs>
        <w:spacing w:line="360" w:lineRule="auto"/>
        <w:ind w:right="442"/>
        <w:jc w:val="both"/>
        <w:rPr>
          <w:rFonts w:ascii="Times New Roman" w:hAnsi="Times New Roman" w:cs="Times New Roman"/>
          <w:sz w:val="28"/>
          <w:szCs w:val="28"/>
        </w:rPr>
      </w:pPr>
    </w:p>
    <w:p w:rsidR="00B804BF" w:rsidRPr="007B3583" w:rsidRDefault="00324910" w:rsidP="009E2C45">
      <w:pPr>
        <w:pStyle w:val="Style12"/>
        <w:widowControl/>
        <w:tabs>
          <w:tab w:val="left" w:pos="142"/>
        </w:tabs>
        <w:spacing w:line="360" w:lineRule="auto"/>
        <w:ind w:left="1418" w:right="442" w:firstLine="567"/>
        <w:jc w:val="both"/>
        <w:rPr>
          <w:rStyle w:val="FontStyle74"/>
          <w:bCs w:val="0"/>
          <w:sz w:val="28"/>
          <w:szCs w:val="28"/>
        </w:rPr>
      </w:pPr>
      <w:r>
        <w:rPr>
          <w:rStyle w:val="FontStyle74"/>
          <w:bCs w:val="0"/>
          <w:sz w:val="28"/>
          <w:szCs w:val="28"/>
        </w:rPr>
        <w:t>РАЗДЕЛ 7</w:t>
      </w:r>
      <w:r w:rsidRPr="007B3583">
        <w:rPr>
          <w:rStyle w:val="FontStyle74"/>
          <w:bCs w:val="0"/>
          <w:sz w:val="28"/>
          <w:szCs w:val="28"/>
        </w:rPr>
        <w:t>. ФИНАНСОВЫЕ ПОТРЕБНОСТИ ДЛЯ РЕАЛИЗАЦИИ ПРОГРАММЫ</w:t>
      </w:r>
    </w:p>
    <w:p w:rsidR="00B804BF" w:rsidRPr="007B3583" w:rsidRDefault="00B804BF" w:rsidP="009E2C45">
      <w:pPr>
        <w:pStyle w:val="Style13"/>
        <w:widowControl/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 w:cs="Times New Roman"/>
          <w:sz w:val="28"/>
          <w:szCs w:val="28"/>
        </w:rPr>
      </w:pPr>
    </w:p>
    <w:p w:rsidR="00B804BF" w:rsidRPr="007B3583" w:rsidRDefault="00B804BF" w:rsidP="009E2C45">
      <w:pPr>
        <w:pStyle w:val="Style13"/>
        <w:widowControl/>
        <w:tabs>
          <w:tab w:val="left" w:pos="142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В соответствии с действующим законодательством в объём финансовых потребностей на реализацию мероприятий настоящей программы включается весь комплекс расходов, связанных с проведением её мероприятий. К таким расходам относятся:</w:t>
      </w:r>
    </w:p>
    <w:p w:rsidR="00B804BF" w:rsidRPr="007B3583" w:rsidRDefault="00B804BF" w:rsidP="009E2C45">
      <w:pPr>
        <w:pStyle w:val="Style14"/>
        <w:widowControl/>
        <w:numPr>
          <w:ilvl w:val="0"/>
          <w:numId w:val="15"/>
        </w:numPr>
        <w:tabs>
          <w:tab w:val="clear" w:pos="360"/>
          <w:tab w:val="left" w:pos="0"/>
          <w:tab w:val="left" w:pos="142"/>
          <w:tab w:val="left" w:pos="1080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строительно-монтажные работы;</w:t>
      </w:r>
    </w:p>
    <w:p w:rsidR="00B804BF" w:rsidRPr="007B3583" w:rsidRDefault="00B804BF" w:rsidP="009E2C45">
      <w:pPr>
        <w:pStyle w:val="Style14"/>
        <w:widowControl/>
        <w:numPr>
          <w:ilvl w:val="0"/>
          <w:numId w:val="15"/>
        </w:numPr>
        <w:tabs>
          <w:tab w:val="clear" w:pos="360"/>
          <w:tab w:val="left" w:pos="142"/>
          <w:tab w:val="left" w:pos="1080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работы по замене оборудования с улучшением технико-экономических характеристик;</w:t>
      </w:r>
    </w:p>
    <w:p w:rsidR="00B804BF" w:rsidRPr="007B3583" w:rsidRDefault="00B804BF" w:rsidP="009E2C45">
      <w:pPr>
        <w:pStyle w:val="Style14"/>
        <w:widowControl/>
        <w:numPr>
          <w:ilvl w:val="0"/>
          <w:numId w:val="15"/>
        </w:numPr>
        <w:tabs>
          <w:tab w:val="clear" w:pos="360"/>
          <w:tab w:val="left" w:pos="142"/>
          <w:tab w:val="left" w:pos="1080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приобретение материалов и оборудования;</w:t>
      </w:r>
    </w:p>
    <w:p w:rsidR="00B804BF" w:rsidRPr="007B3583" w:rsidRDefault="00B804BF" w:rsidP="009E2C45">
      <w:pPr>
        <w:pStyle w:val="Style14"/>
        <w:widowControl/>
        <w:numPr>
          <w:ilvl w:val="0"/>
          <w:numId w:val="15"/>
        </w:numPr>
        <w:tabs>
          <w:tab w:val="clear" w:pos="360"/>
          <w:tab w:val="left" w:pos="142"/>
          <w:tab w:val="left" w:pos="1080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пусконаладочные работы;</w:t>
      </w:r>
    </w:p>
    <w:p w:rsidR="00B804BF" w:rsidRPr="007B3583" w:rsidRDefault="00B804BF" w:rsidP="009E2C45">
      <w:pPr>
        <w:pStyle w:val="Style14"/>
        <w:widowControl/>
        <w:numPr>
          <w:ilvl w:val="0"/>
          <w:numId w:val="15"/>
        </w:numPr>
        <w:tabs>
          <w:tab w:val="clear" w:pos="360"/>
          <w:tab w:val="left" w:pos="0"/>
          <w:tab w:val="left" w:pos="142"/>
          <w:tab w:val="left" w:pos="1080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lastRenderedPageBreak/>
        <w:t>дополнительные налоговые платежи, возникающие от увеличения выручки в связи с реализацией программы.</w:t>
      </w:r>
    </w:p>
    <w:p w:rsidR="00B804BF" w:rsidRPr="007B3583" w:rsidRDefault="00B804BF" w:rsidP="009E2C45">
      <w:pPr>
        <w:pStyle w:val="Style13"/>
        <w:widowControl/>
        <w:tabs>
          <w:tab w:val="left" w:pos="142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Общий объем финансирования программы развития схем водоснабжения и водоотведения в 2015 -2024 годах составляет:</w:t>
      </w:r>
    </w:p>
    <w:p w:rsidR="00B804BF" w:rsidRPr="007B3583" w:rsidRDefault="00B804BF" w:rsidP="009E2C45">
      <w:pPr>
        <w:pStyle w:val="Style13"/>
        <w:widowControl/>
        <w:tabs>
          <w:tab w:val="left" w:pos="142"/>
        </w:tabs>
        <w:spacing w:line="360" w:lineRule="auto"/>
        <w:ind w:left="1418" w:right="442" w:firstLine="567"/>
        <w:rPr>
          <w:rStyle w:val="FontStyle73"/>
          <w:sz w:val="28"/>
          <w:szCs w:val="28"/>
        </w:rPr>
      </w:pPr>
    </w:p>
    <w:p w:rsidR="00B804BF" w:rsidRPr="007B3583" w:rsidRDefault="00B804BF" w:rsidP="009E2C45">
      <w:pPr>
        <w:pStyle w:val="Style6"/>
        <w:widowControl/>
        <w:numPr>
          <w:ilvl w:val="2"/>
          <w:numId w:val="15"/>
        </w:numPr>
        <w:tabs>
          <w:tab w:val="left" w:pos="142"/>
          <w:tab w:val="left" w:pos="2552"/>
        </w:tabs>
        <w:spacing w:line="360" w:lineRule="auto"/>
        <w:ind w:left="1418" w:right="442" w:firstLine="567"/>
        <w:jc w:val="both"/>
        <w:rPr>
          <w:rStyle w:val="FontStyle73"/>
          <w:color w:val="000000"/>
          <w:sz w:val="28"/>
          <w:szCs w:val="28"/>
        </w:rPr>
      </w:pPr>
      <w:r w:rsidRPr="007B3583">
        <w:rPr>
          <w:rStyle w:val="FontStyle73"/>
          <w:color w:val="000000"/>
          <w:sz w:val="28"/>
          <w:szCs w:val="28"/>
        </w:rPr>
        <w:t>всего</w:t>
      </w:r>
      <w:r w:rsidRPr="007B3583">
        <w:rPr>
          <w:rStyle w:val="FontStyle73"/>
          <w:color w:val="000000"/>
          <w:sz w:val="28"/>
          <w:szCs w:val="28"/>
        </w:rPr>
        <w:tab/>
        <w:t xml:space="preserve">- </w:t>
      </w:r>
      <w:r w:rsidR="00B43DB1">
        <w:rPr>
          <w:rStyle w:val="FontStyle73"/>
          <w:color w:val="000000"/>
          <w:sz w:val="28"/>
          <w:szCs w:val="28"/>
        </w:rPr>
        <w:t>32</w:t>
      </w:r>
      <w:r w:rsidRPr="007B3583">
        <w:rPr>
          <w:rStyle w:val="FontStyle73"/>
          <w:color w:val="000000"/>
          <w:sz w:val="28"/>
          <w:szCs w:val="28"/>
        </w:rPr>
        <w:t>000 тыс. рублей</w:t>
      </w:r>
    </w:p>
    <w:p w:rsidR="00B804BF" w:rsidRPr="007B3583" w:rsidRDefault="00B804BF" w:rsidP="009E2C45">
      <w:pPr>
        <w:pStyle w:val="Style6"/>
        <w:widowControl/>
        <w:numPr>
          <w:ilvl w:val="2"/>
          <w:numId w:val="15"/>
        </w:numPr>
        <w:tabs>
          <w:tab w:val="left" w:pos="142"/>
          <w:tab w:val="left" w:pos="2552"/>
        </w:tabs>
        <w:spacing w:line="360" w:lineRule="auto"/>
        <w:ind w:left="1418" w:right="442" w:firstLine="567"/>
        <w:jc w:val="both"/>
        <w:rPr>
          <w:rStyle w:val="FontStyle73"/>
          <w:color w:val="000000"/>
          <w:sz w:val="28"/>
          <w:szCs w:val="28"/>
        </w:rPr>
      </w:pPr>
      <w:r w:rsidRPr="007B3583">
        <w:rPr>
          <w:rStyle w:val="FontStyle73"/>
          <w:color w:val="000000"/>
          <w:sz w:val="28"/>
          <w:szCs w:val="28"/>
        </w:rPr>
        <w:t>в том числе:</w:t>
      </w:r>
    </w:p>
    <w:p w:rsidR="00B804BF" w:rsidRPr="007B3583" w:rsidRDefault="00B804BF" w:rsidP="009E2C45">
      <w:pPr>
        <w:pStyle w:val="Style6"/>
        <w:widowControl/>
        <w:numPr>
          <w:ilvl w:val="2"/>
          <w:numId w:val="15"/>
        </w:numPr>
        <w:tabs>
          <w:tab w:val="left" w:pos="142"/>
          <w:tab w:val="left" w:pos="2131"/>
          <w:tab w:val="left" w:pos="2552"/>
        </w:tabs>
        <w:spacing w:line="360" w:lineRule="auto"/>
        <w:ind w:left="1418" w:right="442" w:firstLine="567"/>
        <w:jc w:val="both"/>
        <w:rPr>
          <w:rStyle w:val="FontStyle73"/>
          <w:color w:val="000000"/>
          <w:sz w:val="28"/>
          <w:szCs w:val="28"/>
        </w:rPr>
      </w:pPr>
      <w:r w:rsidRPr="007B3583">
        <w:rPr>
          <w:rStyle w:val="FontStyle73"/>
          <w:color w:val="000000"/>
          <w:sz w:val="28"/>
          <w:szCs w:val="28"/>
        </w:rPr>
        <w:t>местный бюджет</w:t>
      </w:r>
      <w:r w:rsidRPr="007B3583">
        <w:rPr>
          <w:rStyle w:val="FontStyle73"/>
          <w:color w:val="000000"/>
          <w:sz w:val="28"/>
          <w:szCs w:val="28"/>
        </w:rPr>
        <w:tab/>
        <w:t xml:space="preserve">- </w:t>
      </w:r>
      <w:r w:rsidR="00B43DB1">
        <w:rPr>
          <w:rStyle w:val="FontStyle73"/>
          <w:color w:val="000000"/>
          <w:sz w:val="28"/>
          <w:szCs w:val="28"/>
        </w:rPr>
        <w:t>480</w:t>
      </w:r>
      <w:r w:rsidRPr="007B3583">
        <w:rPr>
          <w:rStyle w:val="FontStyle73"/>
          <w:color w:val="000000"/>
          <w:sz w:val="28"/>
          <w:szCs w:val="28"/>
        </w:rPr>
        <w:t xml:space="preserve"> тыс.рублей;</w:t>
      </w:r>
    </w:p>
    <w:p w:rsidR="00833D49" w:rsidRDefault="00833D49" w:rsidP="009E2C45">
      <w:pPr>
        <w:pStyle w:val="Style6"/>
        <w:widowControl/>
        <w:tabs>
          <w:tab w:val="left" w:pos="142"/>
          <w:tab w:val="left" w:pos="1560"/>
          <w:tab w:val="left" w:pos="4200"/>
        </w:tabs>
        <w:spacing w:line="360" w:lineRule="auto"/>
        <w:ind w:right="442"/>
        <w:jc w:val="both"/>
        <w:rPr>
          <w:sz w:val="28"/>
        </w:rPr>
      </w:pPr>
    </w:p>
    <w:p w:rsidR="00833D49" w:rsidRDefault="00833D49" w:rsidP="009E2C45">
      <w:pPr>
        <w:pStyle w:val="Style6"/>
        <w:widowControl/>
        <w:tabs>
          <w:tab w:val="left" w:pos="142"/>
          <w:tab w:val="left" w:pos="1560"/>
          <w:tab w:val="left" w:pos="4200"/>
        </w:tabs>
        <w:spacing w:line="360" w:lineRule="auto"/>
        <w:ind w:right="442"/>
        <w:jc w:val="both"/>
        <w:rPr>
          <w:sz w:val="28"/>
        </w:rPr>
      </w:pPr>
    </w:p>
    <w:p w:rsidR="00B804BF" w:rsidRDefault="00324910" w:rsidP="009E2C45">
      <w:pPr>
        <w:pStyle w:val="Style6"/>
        <w:widowControl/>
        <w:tabs>
          <w:tab w:val="left" w:pos="142"/>
          <w:tab w:val="left" w:pos="1560"/>
          <w:tab w:val="left" w:pos="4200"/>
        </w:tabs>
        <w:spacing w:line="360" w:lineRule="auto"/>
        <w:ind w:left="1416" w:right="442"/>
        <w:jc w:val="both"/>
        <w:rPr>
          <w:rStyle w:val="FontStyle74"/>
          <w:bCs w:val="0"/>
          <w:sz w:val="28"/>
          <w:szCs w:val="28"/>
        </w:rPr>
      </w:pPr>
      <w:r>
        <w:rPr>
          <w:sz w:val="28"/>
        </w:rPr>
        <w:tab/>
      </w:r>
      <w:r w:rsidRPr="007B3583">
        <w:rPr>
          <w:rStyle w:val="FontStyle74"/>
          <w:bCs w:val="0"/>
          <w:sz w:val="28"/>
          <w:szCs w:val="28"/>
        </w:rPr>
        <w:t xml:space="preserve">РАЗДЕЛ </w:t>
      </w:r>
      <w:r>
        <w:rPr>
          <w:rStyle w:val="FontStyle74"/>
          <w:bCs w:val="0"/>
          <w:sz w:val="28"/>
          <w:szCs w:val="28"/>
        </w:rPr>
        <w:t>8</w:t>
      </w:r>
      <w:r w:rsidRPr="007B3583">
        <w:rPr>
          <w:rStyle w:val="FontStyle74"/>
          <w:bCs w:val="0"/>
          <w:sz w:val="28"/>
          <w:szCs w:val="28"/>
        </w:rPr>
        <w:t>. ОЖИДАЕМЫЕ РЕЗУЛЬТАТЫ ПРИ РЕАЛИЗАЦИИ МЕРОПРИЯТИЙ ПРОГРАММЫ</w:t>
      </w:r>
    </w:p>
    <w:p w:rsidR="00833D49" w:rsidRPr="007B3583" w:rsidRDefault="00833D49" w:rsidP="009E2C45">
      <w:pPr>
        <w:pStyle w:val="Style6"/>
        <w:widowControl/>
        <w:tabs>
          <w:tab w:val="left" w:pos="142"/>
          <w:tab w:val="left" w:pos="1560"/>
          <w:tab w:val="left" w:pos="4200"/>
        </w:tabs>
        <w:spacing w:line="360" w:lineRule="auto"/>
        <w:ind w:left="1416" w:right="442"/>
        <w:jc w:val="both"/>
        <w:rPr>
          <w:rStyle w:val="FontStyle74"/>
          <w:bCs w:val="0"/>
          <w:sz w:val="28"/>
          <w:szCs w:val="28"/>
        </w:rPr>
      </w:pPr>
    </w:p>
    <w:p w:rsidR="00B804BF" w:rsidRPr="007B3583" w:rsidRDefault="00B804BF" w:rsidP="009E2C45">
      <w:pPr>
        <w:pStyle w:val="Style22"/>
        <w:widowControl/>
        <w:tabs>
          <w:tab w:val="left" w:pos="142"/>
          <w:tab w:val="left" w:pos="1560"/>
        </w:tabs>
        <w:spacing w:line="360" w:lineRule="auto"/>
        <w:ind w:left="1418" w:right="442" w:firstLine="567"/>
        <w:jc w:val="both"/>
        <w:rPr>
          <w:rStyle w:val="FontStyle73"/>
          <w:sz w:val="28"/>
          <w:szCs w:val="28"/>
        </w:rPr>
      </w:pPr>
      <w:r w:rsidRPr="007B3583">
        <w:rPr>
          <w:rStyle w:val="FontStyle73"/>
          <w:sz w:val="28"/>
          <w:szCs w:val="28"/>
        </w:rPr>
        <w:t>Реализация настоящей программы позволит:</w:t>
      </w:r>
    </w:p>
    <w:p w:rsidR="00B804BF" w:rsidRPr="007B3583" w:rsidRDefault="00B804BF" w:rsidP="009E2C45">
      <w:pPr>
        <w:pStyle w:val="Style14"/>
        <w:widowControl/>
        <w:tabs>
          <w:tab w:val="left" w:pos="142"/>
          <w:tab w:val="left" w:pos="1560"/>
        </w:tabs>
        <w:spacing w:line="360" w:lineRule="auto"/>
        <w:ind w:left="1418" w:right="442" w:firstLine="567"/>
        <w:rPr>
          <w:rFonts w:ascii="Times New Roman" w:hAnsi="Times New Roman" w:cs="Times New Roman"/>
          <w:sz w:val="28"/>
          <w:szCs w:val="28"/>
        </w:rPr>
      </w:pPr>
    </w:p>
    <w:p w:rsidR="00B804BF" w:rsidRPr="007B3583" w:rsidRDefault="00B804BF" w:rsidP="009E2C45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left" w:pos="142"/>
          <w:tab w:val="left" w:pos="801"/>
          <w:tab w:val="num" w:pos="1080"/>
          <w:tab w:val="left" w:pos="1560"/>
          <w:tab w:val="left" w:pos="2552"/>
        </w:tabs>
        <w:suppressAutoHyphens/>
        <w:overflowPunct/>
        <w:autoSpaceDN/>
        <w:adjustRightInd/>
        <w:spacing w:line="360" w:lineRule="auto"/>
        <w:ind w:left="1418" w:right="442" w:firstLine="567"/>
        <w:textAlignment w:val="auto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обеспечить бесперебойное водоснабжение;</w:t>
      </w:r>
    </w:p>
    <w:p w:rsidR="00B804BF" w:rsidRPr="007B3583" w:rsidRDefault="00B804BF" w:rsidP="009E2C45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left" w:pos="142"/>
          <w:tab w:val="left" w:pos="801"/>
          <w:tab w:val="num" w:pos="1080"/>
          <w:tab w:val="left" w:pos="1560"/>
          <w:tab w:val="left" w:pos="2552"/>
        </w:tabs>
        <w:suppressAutoHyphens/>
        <w:overflowPunct/>
        <w:autoSpaceDN/>
        <w:adjustRightInd/>
        <w:spacing w:line="360" w:lineRule="auto"/>
        <w:ind w:left="1418" w:right="442" w:firstLine="567"/>
        <w:textAlignment w:val="auto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сократить удельные расходы на энергию и другие эксплуатационные расходы;</w:t>
      </w:r>
    </w:p>
    <w:p w:rsidR="00B804BF" w:rsidRPr="007B3583" w:rsidRDefault="00B804BF" w:rsidP="009E2C45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left" w:pos="142"/>
          <w:tab w:val="left" w:pos="801"/>
          <w:tab w:val="num" w:pos="1080"/>
          <w:tab w:val="left" w:pos="1560"/>
          <w:tab w:val="left" w:pos="2552"/>
        </w:tabs>
        <w:suppressAutoHyphens/>
        <w:overflowPunct/>
        <w:autoSpaceDN/>
        <w:adjustRightInd/>
        <w:spacing w:line="360" w:lineRule="auto"/>
        <w:ind w:left="1418" w:right="442" w:firstLine="567"/>
        <w:textAlignment w:val="auto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улучшить качество воды.</w:t>
      </w:r>
    </w:p>
    <w:p w:rsidR="00B804BF" w:rsidRDefault="00B804BF" w:rsidP="009E2C45">
      <w:pPr>
        <w:pStyle w:val="ConsPlusNormal"/>
        <w:widowControl/>
        <w:spacing w:line="360" w:lineRule="auto"/>
        <w:ind w:left="1418" w:right="442" w:firstLine="567"/>
        <w:jc w:val="both"/>
        <w:rPr>
          <w:sz w:val="28"/>
        </w:rPr>
        <w:sectPr w:rsidR="00B804BF" w:rsidSect="00A71CF1">
          <w:headerReference w:type="default" r:id="rId19"/>
          <w:footerReference w:type="default" r:id="rId20"/>
          <w:pgSz w:w="11907" w:h="16840" w:code="9"/>
          <w:pgMar w:top="851" w:right="850" w:bottom="1701" w:left="340" w:header="227" w:footer="0" w:gutter="0"/>
          <w:cols w:space="720"/>
          <w:docGrid w:linePitch="381"/>
        </w:sectPr>
      </w:pPr>
    </w:p>
    <w:p w:rsidR="00B804BF" w:rsidRPr="007B3583" w:rsidRDefault="00B804BF" w:rsidP="009E2C45">
      <w:pPr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sz w:val="52"/>
          <w:szCs w:val="52"/>
        </w:rPr>
      </w:pPr>
    </w:p>
    <w:p w:rsidR="00B804BF" w:rsidRPr="007B3583" w:rsidRDefault="00B804BF" w:rsidP="009E2C45">
      <w:pPr>
        <w:tabs>
          <w:tab w:val="left" w:pos="142"/>
        </w:tabs>
        <w:spacing w:line="360" w:lineRule="auto"/>
        <w:ind w:left="1418" w:right="442" w:firstLine="567"/>
        <w:jc w:val="center"/>
        <w:rPr>
          <w:rFonts w:ascii="Times New Roman" w:hAnsi="Times New Roman"/>
          <w:sz w:val="52"/>
          <w:szCs w:val="52"/>
        </w:rPr>
      </w:pPr>
      <w:r w:rsidRPr="007B3583">
        <w:rPr>
          <w:rFonts w:ascii="Times New Roman" w:hAnsi="Times New Roman"/>
          <w:sz w:val="52"/>
          <w:szCs w:val="52"/>
        </w:rPr>
        <w:t>СХЕМА ВОДООТВЕДЕНИЯ</w:t>
      </w:r>
    </w:p>
    <w:p w:rsidR="00B804BF" w:rsidRPr="007B3583" w:rsidRDefault="00B804BF" w:rsidP="009E2C45">
      <w:pPr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szCs w:val="28"/>
        </w:rPr>
      </w:pPr>
    </w:p>
    <w:p w:rsidR="00B804BF" w:rsidRPr="007B3583" w:rsidRDefault="00B804BF" w:rsidP="009E2C45">
      <w:pPr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b/>
          <w:szCs w:val="28"/>
        </w:rPr>
      </w:pPr>
      <w:r w:rsidRPr="007B3583">
        <w:rPr>
          <w:rFonts w:ascii="Times New Roman" w:hAnsi="Times New Roman"/>
          <w:b/>
          <w:szCs w:val="28"/>
        </w:rPr>
        <w:t xml:space="preserve">I. Существующее положение в сфере водоотведения сельского поселения </w:t>
      </w:r>
      <w:r w:rsidR="00B43DB1">
        <w:rPr>
          <w:rFonts w:ascii="Times New Roman" w:hAnsi="Times New Roman"/>
          <w:b/>
          <w:szCs w:val="28"/>
        </w:rPr>
        <w:t>Штандинский</w:t>
      </w:r>
      <w:r w:rsidRPr="007B3583">
        <w:rPr>
          <w:rFonts w:ascii="Times New Roman" w:hAnsi="Times New Roman"/>
          <w:b/>
          <w:szCs w:val="28"/>
        </w:rPr>
        <w:t xml:space="preserve"> сельсовет</w:t>
      </w:r>
    </w:p>
    <w:p w:rsidR="00324910" w:rsidRPr="00842FBD" w:rsidRDefault="00324910" w:rsidP="00324910">
      <w:pPr>
        <w:pStyle w:val="ab"/>
        <w:overflowPunct/>
        <w:ind w:left="1418" w:right="511" w:firstLine="567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842FBD">
        <w:rPr>
          <w:rFonts w:ascii="Times New Roman" w:hAnsi="Times New Roman"/>
          <w:color w:val="000000"/>
          <w:sz w:val="28"/>
          <w:szCs w:val="28"/>
        </w:rPr>
        <w:t xml:space="preserve">Следует отметить, что в сельском поселении отсутствует централизованная система канализации и водоотведения. Для своих нужд население использует локальные системы канализации - выгребные ямы. </w:t>
      </w:r>
    </w:p>
    <w:p w:rsidR="00324910" w:rsidRPr="00842FBD" w:rsidRDefault="00324910" w:rsidP="00324910">
      <w:pPr>
        <w:tabs>
          <w:tab w:val="left" w:pos="142"/>
        </w:tabs>
        <w:spacing w:line="360" w:lineRule="auto"/>
        <w:ind w:left="1416" w:right="442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Pr="00842FBD">
        <w:rPr>
          <w:rFonts w:ascii="Times New Roman" w:hAnsi="Times New Roman"/>
          <w:color w:val="000000"/>
          <w:szCs w:val="28"/>
        </w:rPr>
        <w:t>На основании вышеизложенного с учетом п. 1 Требований к содержанию схем водоснабжения и водоотведения, утвержденных постановлением Правительства РФ от 05.09.2013 г. №782, который говорит «настоящий документ определяет содержание схем водоснабжения и водоотведения поселений, городских округов, разрабатываемых в целях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водоотведения на основе наилучших доступных технологий, в том числе энергосберегающих технологий» в правовом документе «Схема водоснабжения и водоотведения» отсутствует глава 2 «Схема водоотведения».</w:t>
      </w:r>
    </w:p>
    <w:p w:rsidR="00324910" w:rsidRDefault="00324910" w:rsidP="009E2C45">
      <w:pPr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b/>
          <w:szCs w:val="28"/>
        </w:rPr>
      </w:pPr>
    </w:p>
    <w:p w:rsidR="00B804BF" w:rsidRPr="007B3583" w:rsidRDefault="00324910" w:rsidP="009E2C45">
      <w:pPr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en-US"/>
        </w:rPr>
        <w:t>II</w:t>
      </w:r>
      <w:r>
        <w:rPr>
          <w:rFonts w:ascii="Times New Roman" w:hAnsi="Times New Roman"/>
          <w:b/>
          <w:szCs w:val="28"/>
        </w:rPr>
        <w:t xml:space="preserve">. </w:t>
      </w:r>
      <w:r w:rsidR="00B804BF" w:rsidRPr="007B3583">
        <w:rPr>
          <w:rFonts w:ascii="Times New Roman" w:hAnsi="Times New Roman"/>
          <w:b/>
          <w:szCs w:val="28"/>
        </w:rPr>
        <w:t xml:space="preserve">Балансы сточных вод </w:t>
      </w:r>
    </w:p>
    <w:p w:rsidR="00B804BF" w:rsidRPr="007B3583" w:rsidRDefault="00B804BF" w:rsidP="009E2C45">
      <w:pPr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 xml:space="preserve">Существующая система водоотведения жилых домов населения и объектов соцкультбыта осуществляется в выгребную канализацию. Она основана на вывозе жидких канализационных сточных вод специальной техникой. </w:t>
      </w:r>
    </w:p>
    <w:p w:rsidR="00B804BF" w:rsidRPr="007B3583" w:rsidRDefault="00B804BF" w:rsidP="009E2C45">
      <w:pPr>
        <w:spacing w:before="100" w:beforeAutospacing="1" w:after="100" w:afterAutospacing="1"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b/>
          <w:szCs w:val="28"/>
        </w:rPr>
        <w:lastRenderedPageBreak/>
        <w:t>II</w:t>
      </w:r>
      <w:r w:rsidRPr="007B3583">
        <w:rPr>
          <w:rFonts w:ascii="Times New Roman" w:hAnsi="Times New Roman"/>
          <w:b/>
          <w:bCs/>
          <w:szCs w:val="28"/>
        </w:rPr>
        <w:t>. Проектные решения</w:t>
      </w:r>
    </w:p>
    <w:p w:rsidR="00B804BF" w:rsidRPr="007B3583" w:rsidRDefault="00B804BF" w:rsidP="009E2C45">
      <w:pPr>
        <w:spacing w:before="100" w:beforeAutospacing="1" w:after="100" w:afterAutospacing="1"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Исходя из изложенного в плане водоотведения, необходимо предусмотреть: </w:t>
      </w:r>
    </w:p>
    <w:p w:rsidR="00B804BF" w:rsidRPr="007B3583" w:rsidRDefault="00B804BF" w:rsidP="009E2C45">
      <w:pPr>
        <w:spacing w:before="100" w:beforeAutospacing="1" w:after="100" w:afterAutospacing="1"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Проведение мероприятий по снижению водоотведения за счет введения систем оборотного водоснабжения, создания бессточных производств и водосберегающих технологий. </w:t>
      </w:r>
    </w:p>
    <w:p w:rsidR="00B804BF" w:rsidRPr="007B3583" w:rsidRDefault="00B804BF" w:rsidP="009E2C45">
      <w:pPr>
        <w:spacing w:before="100" w:beforeAutospacing="1" w:after="100" w:afterAutospacing="1"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Строительство централизованных систем в малых населенных пунктах экономически невыгодно из-за слишком большой себестоимости очистки 1 м3 стока. Населенные пункты могут быть оснащены автономными установками биологической  и  глубокой очистки хозяйственно бытовых стоков в различных модификациях, а именно: «ЮБАС» производительностью от 1-20м3/сутки, «ТОП-АS-БИОКСИ» производительностью от 1-50 м3/сутки, с обеззараживанием очищенных сточных вод установкой ультразвуковых блоков кавитации «Лазурь».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водосток, а активный ил и осадок для компостирования с последующим внесением в почву в качестве удобрений.</w:t>
      </w:r>
    </w:p>
    <w:p w:rsidR="00B804BF" w:rsidRPr="007B3583" w:rsidRDefault="00B804BF" w:rsidP="009E2C45">
      <w:pPr>
        <w:spacing w:before="100" w:beforeAutospacing="1" w:after="100" w:afterAutospacing="1"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 xml:space="preserve">Водоотвод дождевых и снеговых вод с территории населенных пунктов и производственных площадок будет производиться системой открытых каналов и лотков. </w:t>
      </w:r>
    </w:p>
    <w:p w:rsidR="00B804BF" w:rsidRPr="007B3583" w:rsidRDefault="00B804BF" w:rsidP="009E2C45">
      <w:pPr>
        <w:spacing w:before="100" w:beforeAutospacing="1" w:after="100" w:afterAutospacing="1" w:line="360" w:lineRule="auto"/>
        <w:ind w:left="1418" w:right="442" w:firstLine="567"/>
        <w:rPr>
          <w:rFonts w:ascii="Times New Roman" w:hAnsi="Times New Roman"/>
          <w:b/>
          <w:szCs w:val="28"/>
        </w:rPr>
      </w:pPr>
      <w:r w:rsidRPr="007B3583">
        <w:rPr>
          <w:rFonts w:ascii="Times New Roman" w:hAnsi="Times New Roman"/>
          <w:b/>
          <w:szCs w:val="28"/>
        </w:rPr>
        <w:t>Нормы и расходы сточных вод</w:t>
      </w:r>
    </w:p>
    <w:p w:rsidR="00B804BF" w:rsidRPr="007B3583" w:rsidRDefault="00B804BF" w:rsidP="009E2C45">
      <w:pPr>
        <w:spacing w:before="100" w:beforeAutospacing="1" w:after="100" w:afterAutospacing="1"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 xml:space="preserve">Расчетные расходы сточных вод, как и расходы воды, определяются исходя из степени благоустройства жилой застройки и сохраняемого жилого фонда. При этом, в соответствии со СНиП 2.04.03-85, удельные нормы </w:t>
      </w:r>
      <w:r w:rsidRPr="007B3583">
        <w:rPr>
          <w:rFonts w:ascii="Times New Roman" w:hAnsi="Times New Roman"/>
          <w:szCs w:val="28"/>
        </w:rPr>
        <w:lastRenderedPageBreak/>
        <w:t xml:space="preserve">водоотведения принимаются равными нормам водопотребления, без учета полива. </w:t>
      </w:r>
    </w:p>
    <w:p w:rsidR="00B804BF" w:rsidRPr="007B3583" w:rsidRDefault="00B804BF" w:rsidP="009E2C45">
      <w:pPr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b/>
          <w:szCs w:val="28"/>
        </w:rPr>
      </w:pPr>
      <w:r w:rsidRPr="007B3583">
        <w:rPr>
          <w:rFonts w:ascii="Times New Roman" w:hAnsi="Times New Roman"/>
          <w:b/>
          <w:szCs w:val="28"/>
        </w:rPr>
        <w:t xml:space="preserve">III. Прогноз объема сточных вод </w:t>
      </w:r>
    </w:p>
    <w:p w:rsidR="00B804BF" w:rsidRPr="007B3583" w:rsidRDefault="00B804BF" w:rsidP="009E2C45">
      <w:pPr>
        <w:tabs>
          <w:tab w:val="left" w:pos="142"/>
        </w:tabs>
        <w:spacing w:line="360" w:lineRule="auto"/>
        <w:ind w:left="1418" w:right="442" w:firstLine="567"/>
        <w:rPr>
          <w:rFonts w:ascii="Times New Roman" w:hAnsi="Times New Roman"/>
          <w:szCs w:val="28"/>
        </w:rPr>
      </w:pPr>
      <w:r w:rsidRPr="007B3583">
        <w:rPr>
          <w:rFonts w:ascii="Times New Roman" w:hAnsi="Times New Roman"/>
          <w:szCs w:val="28"/>
        </w:rPr>
        <w:t>В настоящее время осадки сточных вод из механических отстойников вывозятся на поля фильтрации по согласованию с органами СЭС.</w:t>
      </w:r>
    </w:p>
    <w:p w:rsidR="00B804BF" w:rsidRPr="00D9050C" w:rsidRDefault="00B804BF" w:rsidP="009E2C45">
      <w:pPr>
        <w:pStyle w:val="ConsPlusNormal"/>
        <w:widowControl/>
        <w:spacing w:line="360" w:lineRule="auto"/>
        <w:ind w:left="1418" w:right="442" w:firstLine="567"/>
        <w:jc w:val="both"/>
        <w:rPr>
          <w:sz w:val="28"/>
        </w:rPr>
      </w:pPr>
    </w:p>
    <w:sectPr w:rsidR="00B804BF" w:rsidRPr="00D9050C" w:rsidSect="00B804BF">
      <w:headerReference w:type="default" r:id="rId21"/>
      <w:footerReference w:type="default" r:id="rId22"/>
      <w:pgSz w:w="11907" w:h="16840" w:code="9"/>
      <w:pgMar w:top="851" w:right="352" w:bottom="1701" w:left="340" w:header="227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3CE" w:rsidRDefault="004F53CE">
      <w:r>
        <w:separator/>
      </w:r>
    </w:p>
  </w:endnote>
  <w:endnote w:type="continuationSeparator" w:id="1">
    <w:p w:rsidR="004F53CE" w:rsidRDefault="004F5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B9" w:rsidRDefault="00CE5CB6" w:rsidP="00D35DB0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06B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A06B9" w:rsidRDefault="005A06B9" w:rsidP="005B0B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B9" w:rsidRPr="005B0B43" w:rsidRDefault="00CE5CB6" w:rsidP="006A67FE">
    <w:pPr>
      <w:pStyle w:val="a4"/>
      <w:framePr w:wrap="around" w:vAnchor="text" w:hAnchor="page" w:x="11026" w:y="-1156"/>
      <w:rPr>
        <w:rStyle w:val="ae"/>
        <w:sz w:val="24"/>
        <w:szCs w:val="24"/>
      </w:rPr>
    </w:pPr>
    <w:r w:rsidRPr="005B0B43">
      <w:rPr>
        <w:rStyle w:val="ae"/>
        <w:sz w:val="24"/>
        <w:szCs w:val="24"/>
      </w:rPr>
      <w:fldChar w:fldCharType="begin"/>
    </w:r>
    <w:r w:rsidR="005A06B9" w:rsidRPr="005B0B43">
      <w:rPr>
        <w:rStyle w:val="ae"/>
        <w:sz w:val="24"/>
        <w:szCs w:val="24"/>
      </w:rPr>
      <w:instrText xml:space="preserve">PAGE  </w:instrText>
    </w:r>
    <w:r w:rsidRPr="005B0B43">
      <w:rPr>
        <w:rStyle w:val="ae"/>
        <w:sz w:val="24"/>
        <w:szCs w:val="24"/>
      </w:rPr>
      <w:fldChar w:fldCharType="separate"/>
    </w:r>
    <w:r w:rsidR="00440A51">
      <w:rPr>
        <w:rStyle w:val="ae"/>
        <w:noProof/>
        <w:sz w:val="24"/>
        <w:szCs w:val="24"/>
      </w:rPr>
      <w:t>12</w:t>
    </w:r>
    <w:r w:rsidRPr="005B0B43">
      <w:rPr>
        <w:rStyle w:val="ae"/>
        <w:sz w:val="24"/>
        <w:szCs w:val="24"/>
      </w:rPr>
      <w:fldChar w:fldCharType="end"/>
    </w:r>
  </w:p>
  <w:p w:rsidR="005A06B9" w:rsidRDefault="005A06B9" w:rsidP="006A67FE">
    <w:pPr>
      <w:framePr w:w="426" w:h="194" w:hSpace="141" w:wrap="around" w:vAnchor="page" w:hAnchor="page" w:x="10855" w:y="15271"/>
      <w:ind w:left="0" w:firstLine="0"/>
      <w:jc w:val="center"/>
      <w:rPr>
        <w:sz w:val="16"/>
      </w:rPr>
    </w:pPr>
    <w:r>
      <w:rPr>
        <w:sz w:val="16"/>
      </w:rPr>
      <w:t>Лист</w:t>
    </w:r>
  </w:p>
  <w:p w:rsidR="005A06B9" w:rsidRDefault="005A06B9" w:rsidP="006A67FE">
    <w:pPr>
      <w:framePr w:w="5658" w:h="490" w:hSpace="141" w:wrap="around" w:vAnchor="page" w:hAnchor="page" w:x="5065" w:y="15406"/>
      <w:jc w:val="center"/>
      <w:rPr>
        <w:rFonts w:ascii="Times New Roman" w:hAnsi="Times New Roman"/>
        <w:sz w:val="22"/>
        <w:szCs w:val="22"/>
      </w:rPr>
    </w:pPr>
    <w:r w:rsidRPr="00CB3C6C">
      <w:rPr>
        <w:rFonts w:ascii="Times New Roman" w:hAnsi="Times New Roman"/>
        <w:sz w:val="22"/>
        <w:szCs w:val="22"/>
      </w:rPr>
      <w:t xml:space="preserve">Схема водоснабжения и водоотведения </w:t>
    </w:r>
    <w:r>
      <w:rPr>
        <w:rFonts w:ascii="Times New Roman" w:hAnsi="Times New Roman"/>
        <w:sz w:val="22"/>
        <w:szCs w:val="22"/>
      </w:rPr>
      <w:t>д.Штанды</w:t>
    </w:r>
    <w:r w:rsidRPr="00CB3C6C">
      <w:rPr>
        <w:rFonts w:ascii="Times New Roman" w:hAnsi="Times New Roman"/>
        <w:sz w:val="22"/>
        <w:szCs w:val="22"/>
      </w:rPr>
      <w:t xml:space="preserve"> МР Балтачевский район Республики Башкортостан</w:t>
    </w:r>
  </w:p>
  <w:p w:rsidR="005A06B9" w:rsidRPr="00CB3C6C" w:rsidRDefault="005A06B9" w:rsidP="006A67FE">
    <w:pPr>
      <w:framePr w:w="5658" w:h="490" w:hSpace="141" w:wrap="around" w:vAnchor="page" w:hAnchor="page" w:x="5065" w:y="15406"/>
      <w:jc w:val="center"/>
      <w:rPr>
        <w:rFonts w:ascii="Times New Roman" w:hAnsi="Times New Roman"/>
        <w:sz w:val="22"/>
        <w:szCs w:val="22"/>
      </w:rPr>
    </w:pPr>
  </w:p>
  <w:p w:rsidR="005A06B9" w:rsidRDefault="005A06B9" w:rsidP="006A67FE">
    <w:pPr>
      <w:framePr w:w="426" w:h="194" w:hSpace="141" w:wrap="around" w:vAnchor="page" w:hAnchor="page" w:x="4465" w:y="15301"/>
      <w:jc w:val="center"/>
      <w:rPr>
        <w:sz w:val="16"/>
      </w:rPr>
    </w:pPr>
    <w:r>
      <w:rPr>
        <w:sz w:val="16"/>
      </w:rPr>
      <w:t>Дата</w:t>
    </w:r>
  </w:p>
  <w:p w:rsidR="005A06B9" w:rsidRDefault="005A06B9" w:rsidP="006A67FE">
    <w:pPr>
      <w:framePr w:w="837" w:h="194" w:hSpace="141" w:wrap="around" w:vAnchor="page" w:hAnchor="page" w:x="3610" w:y="15301"/>
      <w:jc w:val="center"/>
      <w:rPr>
        <w:sz w:val="16"/>
      </w:rPr>
    </w:pPr>
    <w:r>
      <w:rPr>
        <w:sz w:val="16"/>
      </w:rPr>
      <w:t>Подпись</w:t>
    </w:r>
  </w:p>
  <w:p w:rsidR="005A06B9" w:rsidRDefault="005A06B9" w:rsidP="006A67FE">
    <w:pPr>
      <w:framePr w:w="1183" w:h="194" w:hSpace="141" w:wrap="around" w:vAnchor="page" w:hAnchor="page" w:x="2380" w:y="15301"/>
      <w:jc w:val="center"/>
      <w:rPr>
        <w:sz w:val="16"/>
      </w:rPr>
    </w:pPr>
    <w:r>
      <w:rPr>
        <w:sz w:val="16"/>
      </w:rPr>
      <w:t>№ докум.</w:t>
    </w:r>
  </w:p>
  <w:p w:rsidR="005A06B9" w:rsidRDefault="005A06B9" w:rsidP="006A67FE">
    <w:pPr>
      <w:framePr w:w="426" w:h="194" w:hSpace="141" w:wrap="around" w:vAnchor="page" w:hAnchor="page" w:x="1900" w:y="15301"/>
      <w:jc w:val="center"/>
      <w:rPr>
        <w:sz w:val="16"/>
      </w:rPr>
    </w:pPr>
    <w:r>
      <w:rPr>
        <w:sz w:val="16"/>
      </w:rPr>
      <w:t>Лист</w:t>
    </w:r>
  </w:p>
  <w:p w:rsidR="005A06B9" w:rsidRDefault="005A06B9" w:rsidP="006A67FE">
    <w:pPr>
      <w:framePr w:w="450" w:h="194" w:hSpace="141" w:wrap="around" w:vAnchor="page" w:hAnchor="page" w:x="1435" w:y="15316"/>
      <w:jc w:val="center"/>
      <w:rPr>
        <w:sz w:val="16"/>
      </w:rPr>
    </w:pPr>
    <w:r>
      <w:rPr>
        <w:sz w:val="16"/>
      </w:rPr>
      <w:t>Изм.</w:t>
    </w:r>
  </w:p>
  <w:p w:rsidR="005A06B9" w:rsidRDefault="00CE5CB6">
    <w:pPr>
      <w:pStyle w:val="a4"/>
      <w:tabs>
        <w:tab w:val="clear" w:pos="4703"/>
        <w:tab w:val="left" w:pos="851"/>
        <w:tab w:val="decimal" w:pos="1276"/>
        <w:tab w:val="decimal" w:pos="1701"/>
        <w:tab w:val="decimal" w:pos="2268"/>
        <w:tab w:val="decimal" w:pos="2835"/>
        <w:tab w:val="decimal" w:pos="3402"/>
        <w:tab w:val="decimal" w:pos="3969"/>
        <w:tab w:val="decimal" w:pos="4536"/>
        <w:tab w:val="decimal" w:pos="5103"/>
        <w:tab w:val="decimal" w:pos="10773"/>
      </w:tabs>
      <w:rPr>
        <w:sz w:val="2"/>
      </w:rPr>
    </w:pPr>
    <w:r w:rsidRPr="00CE5CB6">
      <w:rPr>
        <w:rFonts w:ascii="Times New Roman" w:hAnsi="Times New Roman"/>
        <w:noProof/>
        <w:sz w:val="20"/>
      </w:rPr>
      <w:pict>
        <v:line id="Line 18" o:spid="_x0000_s4175" style="position:absolute;left:0;text-align:left;z-index:251662848;visibility:visible" from="525.05pt,-65.7pt" to="547.1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17" o:spid="_x0000_s4174" style="position:absolute;left:0;text-align:left;z-index:251661824;visibility:visible" from="525.05pt,-78.45pt" to="525.1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16" o:spid="_x0000_s4173" style="position:absolute;left:0;text-align:left;z-index:251660800;visibility:visible" from="101.6pt,-78.45pt" to="101.6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15" o:spid="_x0000_s4172" style="position:absolute;left:0;text-align:left;z-index:251659776;visibility:visible" from="75.25pt,-78.45pt" to="75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14" o:spid="_x0000_s4171" style="position:absolute;left:0;text-align:left;z-index:251658752;visibility:visible" from="162.25pt,-78.45pt" to="162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13" o:spid="_x0000_s4170" style="position:absolute;left:0;text-align:left;z-index:251657728;visibility:visible" from="203.9pt,-78.45pt" to="203.9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12" o:spid="_x0000_s4169" style="position:absolute;left:0;text-align:left;z-index:251656704;visibility:visible" from="229.65pt,-78.45pt" to="229.7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11" o:spid="_x0000_s4168" style="position:absolute;left:0;text-align:left;z-index:251655680;visibility:visible" from="55pt,-78.45pt" to="547.1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10" o:spid="_x0000_s4167" style="position:absolute;left:0;text-align:left;z-index:251654656;visibility:visible" from="55pt,-62.5pt" to="229.7pt,-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9" o:spid="_x0000_s4166" style="position:absolute;left:0;text-align:left;z-index:251653632;visibility:visible" from="55pt,-51.75pt" to="229.1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" strokeweight="1pt">
          <v:stroke startarrowwidth="narrow" startarrowlength="short" endarrowwidth="narrow" endarrowlength="short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B9" w:rsidRPr="005B0B43" w:rsidRDefault="00CE5CB6" w:rsidP="007F1E4A">
    <w:pPr>
      <w:pStyle w:val="a4"/>
      <w:framePr w:wrap="around" w:vAnchor="text" w:hAnchor="page" w:x="14970" w:y="-1165"/>
      <w:rPr>
        <w:rStyle w:val="ae"/>
        <w:sz w:val="24"/>
        <w:szCs w:val="24"/>
      </w:rPr>
    </w:pPr>
    <w:r w:rsidRPr="005B0B43">
      <w:rPr>
        <w:rStyle w:val="ae"/>
        <w:sz w:val="24"/>
        <w:szCs w:val="24"/>
      </w:rPr>
      <w:fldChar w:fldCharType="begin"/>
    </w:r>
    <w:r w:rsidR="005A06B9" w:rsidRPr="005B0B43">
      <w:rPr>
        <w:rStyle w:val="ae"/>
        <w:sz w:val="24"/>
        <w:szCs w:val="24"/>
      </w:rPr>
      <w:instrText xml:space="preserve">PAGE  </w:instrText>
    </w:r>
    <w:r w:rsidRPr="005B0B43">
      <w:rPr>
        <w:rStyle w:val="ae"/>
        <w:sz w:val="24"/>
        <w:szCs w:val="24"/>
      </w:rPr>
      <w:fldChar w:fldCharType="separate"/>
    </w:r>
    <w:r w:rsidR="00440A51">
      <w:rPr>
        <w:rStyle w:val="ae"/>
        <w:noProof/>
        <w:sz w:val="24"/>
        <w:szCs w:val="24"/>
      </w:rPr>
      <w:t>13</w:t>
    </w:r>
    <w:r w:rsidRPr="005B0B43">
      <w:rPr>
        <w:rStyle w:val="ae"/>
        <w:sz w:val="24"/>
        <w:szCs w:val="24"/>
      </w:rPr>
      <w:fldChar w:fldCharType="end"/>
    </w:r>
  </w:p>
  <w:p w:rsidR="005A06B9" w:rsidRDefault="005A06B9" w:rsidP="007F1E4A">
    <w:pPr>
      <w:framePr w:w="426" w:h="194" w:hSpace="141" w:wrap="around" w:vAnchor="page" w:hAnchor="page" w:x="14863" w:y="10349"/>
      <w:ind w:left="0" w:firstLine="0"/>
      <w:jc w:val="center"/>
      <w:rPr>
        <w:sz w:val="16"/>
      </w:rPr>
    </w:pPr>
    <w:r>
      <w:rPr>
        <w:sz w:val="16"/>
      </w:rPr>
      <w:t>Лист</w:t>
    </w:r>
  </w:p>
  <w:p w:rsidR="005A06B9" w:rsidRDefault="005A06B9" w:rsidP="00DD25C0">
    <w:pPr>
      <w:framePr w:w="5658" w:h="490" w:hSpace="141" w:wrap="around" w:vAnchor="page" w:hAnchor="page" w:x="9052" w:y="10517"/>
      <w:jc w:val="center"/>
      <w:rPr>
        <w:rFonts w:ascii="Times New Roman" w:hAnsi="Times New Roman"/>
        <w:sz w:val="22"/>
        <w:szCs w:val="22"/>
      </w:rPr>
    </w:pPr>
    <w:r w:rsidRPr="00CB3C6C">
      <w:rPr>
        <w:rFonts w:ascii="Times New Roman" w:hAnsi="Times New Roman"/>
        <w:sz w:val="22"/>
        <w:szCs w:val="22"/>
      </w:rPr>
      <w:t xml:space="preserve">Схема водоснабжения и водоотведения </w:t>
    </w:r>
    <w:r>
      <w:rPr>
        <w:rFonts w:ascii="Times New Roman" w:hAnsi="Times New Roman"/>
        <w:sz w:val="22"/>
        <w:szCs w:val="22"/>
      </w:rPr>
      <w:t>д.Штанды</w:t>
    </w:r>
  </w:p>
  <w:p w:rsidR="005A06B9" w:rsidRPr="00CB3C6C" w:rsidRDefault="005A06B9" w:rsidP="00DD25C0">
    <w:pPr>
      <w:framePr w:w="5658" w:h="490" w:hSpace="141" w:wrap="around" w:vAnchor="page" w:hAnchor="page" w:x="9052" w:y="10517"/>
      <w:jc w:val="center"/>
      <w:rPr>
        <w:rFonts w:ascii="Times New Roman" w:hAnsi="Times New Roman"/>
        <w:sz w:val="22"/>
        <w:szCs w:val="22"/>
      </w:rPr>
    </w:pPr>
    <w:r w:rsidRPr="00CB3C6C">
      <w:rPr>
        <w:rFonts w:ascii="Times New Roman" w:hAnsi="Times New Roman"/>
        <w:sz w:val="22"/>
        <w:szCs w:val="22"/>
      </w:rPr>
      <w:t xml:space="preserve"> МР Балтачевский район Республики Башкортостан</w:t>
    </w:r>
  </w:p>
  <w:p w:rsidR="005A06B9" w:rsidRPr="009417A3" w:rsidRDefault="005A06B9" w:rsidP="007F1E4A">
    <w:pPr>
      <w:framePr w:w="5658" w:h="490" w:hSpace="141" w:wrap="around" w:vAnchor="page" w:hAnchor="page" w:x="9052" w:y="10517"/>
      <w:jc w:val="center"/>
      <w:rPr>
        <w:rFonts w:ascii="Times New Roman" w:hAnsi="Times New Roman"/>
        <w:sz w:val="40"/>
      </w:rPr>
    </w:pPr>
  </w:p>
  <w:p w:rsidR="005A06B9" w:rsidRDefault="005A06B9" w:rsidP="007F1E4A">
    <w:pPr>
      <w:framePr w:w="426" w:h="194" w:hSpace="141" w:wrap="around" w:vAnchor="page" w:hAnchor="page" w:x="8433" w:y="10382"/>
      <w:jc w:val="center"/>
      <w:rPr>
        <w:sz w:val="16"/>
      </w:rPr>
    </w:pPr>
    <w:r>
      <w:rPr>
        <w:sz w:val="16"/>
      </w:rPr>
      <w:t>Дата</w:t>
    </w:r>
  </w:p>
  <w:p w:rsidR="005A06B9" w:rsidRDefault="005A06B9" w:rsidP="007F1E4A">
    <w:pPr>
      <w:framePr w:w="837" w:h="194" w:hSpace="141" w:wrap="around" w:vAnchor="page" w:hAnchor="page" w:x="7580" w:y="10366"/>
      <w:jc w:val="center"/>
      <w:rPr>
        <w:sz w:val="16"/>
      </w:rPr>
    </w:pPr>
    <w:r>
      <w:rPr>
        <w:sz w:val="16"/>
      </w:rPr>
      <w:t>Подпись</w:t>
    </w:r>
  </w:p>
  <w:p w:rsidR="005A06B9" w:rsidRDefault="005A06B9" w:rsidP="007F1E4A">
    <w:pPr>
      <w:framePr w:w="1183" w:h="194" w:hSpace="141" w:wrap="around" w:vAnchor="page" w:hAnchor="page" w:x="6391" w:y="10382"/>
      <w:jc w:val="center"/>
      <w:rPr>
        <w:sz w:val="16"/>
      </w:rPr>
    </w:pPr>
    <w:r>
      <w:rPr>
        <w:sz w:val="16"/>
      </w:rPr>
      <w:t>№ докум.</w:t>
    </w:r>
  </w:p>
  <w:p w:rsidR="005A06B9" w:rsidRDefault="005A06B9" w:rsidP="007F1E4A">
    <w:pPr>
      <w:framePr w:w="426" w:h="194" w:hSpace="141" w:wrap="around" w:vAnchor="page" w:hAnchor="page" w:x="5905" w:y="10382"/>
      <w:jc w:val="center"/>
      <w:rPr>
        <w:sz w:val="16"/>
      </w:rPr>
    </w:pPr>
    <w:r>
      <w:rPr>
        <w:sz w:val="16"/>
      </w:rPr>
      <w:t>Лист</w:t>
    </w:r>
  </w:p>
  <w:p w:rsidR="005A06B9" w:rsidRDefault="005A06B9" w:rsidP="007F1E4A">
    <w:pPr>
      <w:framePr w:w="450" w:h="194" w:hSpace="141" w:wrap="around" w:vAnchor="page" w:hAnchor="page" w:x="5419" w:y="10382"/>
      <w:jc w:val="center"/>
      <w:rPr>
        <w:sz w:val="16"/>
      </w:rPr>
    </w:pPr>
    <w:r>
      <w:rPr>
        <w:sz w:val="16"/>
      </w:rPr>
      <w:t>Изм.</w:t>
    </w:r>
  </w:p>
  <w:p w:rsidR="005A06B9" w:rsidRDefault="00CE5CB6">
    <w:pPr>
      <w:pStyle w:val="a4"/>
      <w:tabs>
        <w:tab w:val="clear" w:pos="4703"/>
        <w:tab w:val="left" w:pos="851"/>
        <w:tab w:val="decimal" w:pos="1276"/>
        <w:tab w:val="decimal" w:pos="1701"/>
        <w:tab w:val="decimal" w:pos="2268"/>
        <w:tab w:val="decimal" w:pos="2835"/>
        <w:tab w:val="decimal" w:pos="3402"/>
        <w:tab w:val="decimal" w:pos="3969"/>
        <w:tab w:val="decimal" w:pos="4536"/>
        <w:tab w:val="decimal" w:pos="5103"/>
        <w:tab w:val="decimal" w:pos="10773"/>
      </w:tabs>
      <w:rPr>
        <w:sz w:val="2"/>
      </w:rPr>
    </w:pPr>
    <w:r w:rsidRPr="00CE5CB6">
      <w:rPr>
        <w:rFonts w:ascii="Times New Roman" w:hAnsi="Times New Roman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7" o:spid="_x0000_s4164" type="#_x0000_t32" style="position:absolute;left:0;text-align:left;margin-left:187.05pt;margin-top:-78.45pt;width:0;height:39.45pt;z-index:25174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xGMgIAAHg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"/>
      </w:pict>
    </w:r>
    <w:r w:rsidRPr="00CE5CB6">
      <w:rPr>
        <w:rFonts w:ascii="Times New Roman" w:hAnsi="Times New Roman"/>
        <w:noProof/>
        <w:sz w:val="20"/>
      </w:rPr>
      <w:pict>
        <v:line id="Line 69" o:spid="_x0000_s4163" style="position:absolute;left:0;text-align:left;z-index:251724288;visibility:visible" from="336.1pt,-78.45pt" to="336.1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70" o:spid="_x0000_s4162" style="position:absolute;left:0;text-align:left;z-index:251725312;visibility:visible" from="294.1pt,-78.45pt" to="294.1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72" o:spid="_x0000_s4161" style="position:absolute;left:0;text-align:left;z-index:251727360;visibility:visible" from="234.7pt,-78.45pt" to="234.7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71" o:spid="_x0000_s4160" style="position:absolute;left:0;text-align:left;z-index:251726336;visibility:visible" from="210.4pt,-78.45pt" to="210.4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68" o:spid="_x0000_s4159" style="position:absolute;left:0;text-align:left;z-index:251723264;visibility:visible" from="361.65pt,-78.45pt" to="361.7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65" o:spid="_x0000_s4158" style="position:absolute;left:0;text-align:left;z-index:251720192;visibility:visible" from="187.05pt,-51.75pt" to="361.15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66" o:spid="_x0000_s4157" style="position:absolute;left:0;text-align:left;z-index:251721216;visibility:visible" from="187.05pt,-62.5pt" to="361.75pt,-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73" o:spid="_x0000_s4156" style="position:absolute;left:0;text-align:left;z-index:251728384;visibility:visible" from="656.85pt,-78.45pt" to="656.9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74" o:spid="_x0000_s4155" style="position:absolute;left:0;text-align:left;z-index:251729408;visibility:visible" from="656.9pt,-65.7pt" to="678.95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67" o:spid="_x0000_s4154" style="position:absolute;left:0;text-align:left;z-index:251722240;visibility:visible" from="187.05pt,-78.5pt" to="679.15pt,-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" strokeweight="1pt">
          <v:stroke startarrowwidth="narrow" startarrowlength="short" endarrowwidth="narrow" endarrowlength="short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B9" w:rsidRPr="005B0B43" w:rsidRDefault="00CE5CB6" w:rsidP="006A67FE">
    <w:pPr>
      <w:pStyle w:val="a4"/>
      <w:framePr w:wrap="around" w:vAnchor="text" w:hAnchor="page" w:x="11026" w:y="-1156"/>
      <w:rPr>
        <w:rStyle w:val="ae"/>
        <w:sz w:val="24"/>
        <w:szCs w:val="24"/>
      </w:rPr>
    </w:pPr>
    <w:r w:rsidRPr="005B0B43">
      <w:rPr>
        <w:rStyle w:val="ae"/>
        <w:sz w:val="24"/>
        <w:szCs w:val="24"/>
      </w:rPr>
      <w:fldChar w:fldCharType="begin"/>
    </w:r>
    <w:r w:rsidR="005A06B9" w:rsidRPr="005B0B43">
      <w:rPr>
        <w:rStyle w:val="ae"/>
        <w:sz w:val="24"/>
        <w:szCs w:val="24"/>
      </w:rPr>
      <w:instrText xml:space="preserve">PAGE  </w:instrText>
    </w:r>
    <w:r w:rsidRPr="005B0B43">
      <w:rPr>
        <w:rStyle w:val="ae"/>
        <w:sz w:val="24"/>
        <w:szCs w:val="24"/>
      </w:rPr>
      <w:fldChar w:fldCharType="separate"/>
    </w:r>
    <w:r w:rsidR="00440A51">
      <w:rPr>
        <w:rStyle w:val="ae"/>
        <w:noProof/>
        <w:sz w:val="24"/>
        <w:szCs w:val="24"/>
      </w:rPr>
      <w:t>17</w:t>
    </w:r>
    <w:r w:rsidRPr="005B0B43">
      <w:rPr>
        <w:rStyle w:val="ae"/>
        <w:sz w:val="24"/>
        <w:szCs w:val="24"/>
      </w:rPr>
      <w:fldChar w:fldCharType="end"/>
    </w:r>
  </w:p>
  <w:p w:rsidR="005A06B9" w:rsidRDefault="005A06B9" w:rsidP="006A67FE">
    <w:pPr>
      <w:framePr w:w="426" w:h="194" w:hSpace="141" w:wrap="around" w:vAnchor="page" w:hAnchor="page" w:x="10855" w:y="15271"/>
      <w:ind w:left="0" w:firstLine="0"/>
      <w:jc w:val="center"/>
      <w:rPr>
        <w:sz w:val="16"/>
      </w:rPr>
    </w:pPr>
    <w:r>
      <w:rPr>
        <w:sz w:val="16"/>
      </w:rPr>
      <w:t>Лист</w:t>
    </w:r>
  </w:p>
  <w:p w:rsidR="005A06B9" w:rsidRPr="00CB3C6C" w:rsidRDefault="005A06B9" w:rsidP="00DD25C0">
    <w:pPr>
      <w:framePr w:w="5658" w:h="490" w:hSpace="141" w:wrap="around" w:vAnchor="page" w:hAnchor="page" w:x="5065" w:y="15406"/>
      <w:jc w:val="center"/>
      <w:rPr>
        <w:rFonts w:ascii="Times New Roman" w:hAnsi="Times New Roman"/>
        <w:sz w:val="22"/>
        <w:szCs w:val="22"/>
      </w:rPr>
    </w:pPr>
    <w:r w:rsidRPr="00CB3C6C">
      <w:rPr>
        <w:rFonts w:ascii="Times New Roman" w:hAnsi="Times New Roman"/>
        <w:sz w:val="22"/>
        <w:szCs w:val="22"/>
      </w:rPr>
      <w:t xml:space="preserve">Схема водоснабжения и водоотведения </w:t>
    </w:r>
    <w:r>
      <w:rPr>
        <w:rFonts w:ascii="Times New Roman" w:hAnsi="Times New Roman"/>
        <w:sz w:val="22"/>
        <w:szCs w:val="22"/>
      </w:rPr>
      <w:t xml:space="preserve">д.Штанды </w:t>
    </w:r>
    <w:r w:rsidRPr="00CB3C6C">
      <w:rPr>
        <w:rFonts w:ascii="Times New Roman" w:hAnsi="Times New Roman"/>
        <w:sz w:val="22"/>
        <w:szCs w:val="22"/>
      </w:rPr>
      <w:t>МР Балтачевский район Республики Башкортостан</w:t>
    </w:r>
  </w:p>
  <w:p w:rsidR="005A06B9" w:rsidRPr="009417A3" w:rsidRDefault="005A06B9" w:rsidP="006A67FE">
    <w:pPr>
      <w:framePr w:w="5658" w:h="490" w:hSpace="141" w:wrap="around" w:vAnchor="page" w:hAnchor="page" w:x="5065" w:y="15406"/>
      <w:jc w:val="center"/>
      <w:rPr>
        <w:rFonts w:ascii="Times New Roman" w:hAnsi="Times New Roman"/>
        <w:sz w:val="40"/>
      </w:rPr>
    </w:pPr>
  </w:p>
  <w:p w:rsidR="005A06B9" w:rsidRDefault="005A06B9" w:rsidP="006A67FE">
    <w:pPr>
      <w:framePr w:w="426" w:h="194" w:hSpace="141" w:wrap="around" w:vAnchor="page" w:hAnchor="page" w:x="4465" w:y="15301"/>
      <w:jc w:val="center"/>
      <w:rPr>
        <w:sz w:val="16"/>
      </w:rPr>
    </w:pPr>
    <w:r>
      <w:rPr>
        <w:sz w:val="16"/>
      </w:rPr>
      <w:t>Дата</w:t>
    </w:r>
  </w:p>
  <w:p w:rsidR="005A06B9" w:rsidRDefault="005A06B9" w:rsidP="006A67FE">
    <w:pPr>
      <w:framePr w:w="837" w:h="194" w:hSpace="141" w:wrap="around" w:vAnchor="page" w:hAnchor="page" w:x="3610" w:y="15301"/>
      <w:jc w:val="center"/>
      <w:rPr>
        <w:sz w:val="16"/>
      </w:rPr>
    </w:pPr>
    <w:r>
      <w:rPr>
        <w:sz w:val="16"/>
      </w:rPr>
      <w:t>Подпись</w:t>
    </w:r>
  </w:p>
  <w:p w:rsidR="005A06B9" w:rsidRDefault="005A06B9" w:rsidP="006A67FE">
    <w:pPr>
      <w:framePr w:w="1183" w:h="194" w:hSpace="141" w:wrap="around" w:vAnchor="page" w:hAnchor="page" w:x="2380" w:y="15301"/>
      <w:jc w:val="center"/>
      <w:rPr>
        <w:sz w:val="16"/>
      </w:rPr>
    </w:pPr>
    <w:r>
      <w:rPr>
        <w:sz w:val="16"/>
      </w:rPr>
      <w:t>№ докум.</w:t>
    </w:r>
  </w:p>
  <w:p w:rsidR="005A06B9" w:rsidRDefault="005A06B9" w:rsidP="006A67FE">
    <w:pPr>
      <w:framePr w:w="426" w:h="194" w:hSpace="141" w:wrap="around" w:vAnchor="page" w:hAnchor="page" w:x="1900" w:y="15301"/>
      <w:jc w:val="center"/>
      <w:rPr>
        <w:sz w:val="16"/>
      </w:rPr>
    </w:pPr>
    <w:r>
      <w:rPr>
        <w:sz w:val="16"/>
      </w:rPr>
      <w:t>Лист</w:t>
    </w:r>
  </w:p>
  <w:p w:rsidR="005A06B9" w:rsidRDefault="005A06B9" w:rsidP="006A67FE">
    <w:pPr>
      <w:framePr w:w="450" w:h="194" w:hSpace="141" w:wrap="around" w:vAnchor="page" w:hAnchor="page" w:x="1435" w:y="15316"/>
      <w:jc w:val="center"/>
      <w:rPr>
        <w:sz w:val="16"/>
      </w:rPr>
    </w:pPr>
    <w:r>
      <w:rPr>
        <w:sz w:val="16"/>
      </w:rPr>
      <w:t>Изм.</w:t>
    </w:r>
  </w:p>
  <w:p w:rsidR="005A06B9" w:rsidRDefault="00CE5CB6">
    <w:pPr>
      <w:pStyle w:val="a4"/>
      <w:tabs>
        <w:tab w:val="clear" w:pos="4703"/>
        <w:tab w:val="left" w:pos="851"/>
        <w:tab w:val="decimal" w:pos="1276"/>
        <w:tab w:val="decimal" w:pos="1701"/>
        <w:tab w:val="decimal" w:pos="2268"/>
        <w:tab w:val="decimal" w:pos="2835"/>
        <w:tab w:val="decimal" w:pos="3402"/>
        <w:tab w:val="decimal" w:pos="3969"/>
        <w:tab w:val="decimal" w:pos="4536"/>
        <w:tab w:val="decimal" w:pos="5103"/>
        <w:tab w:val="decimal" w:pos="10773"/>
      </w:tabs>
      <w:rPr>
        <w:sz w:val="2"/>
      </w:rPr>
    </w:pPr>
    <w:r w:rsidRPr="00CE5CB6">
      <w:rPr>
        <w:rFonts w:ascii="Times New Roman" w:hAnsi="Times New Roman"/>
        <w:noProof/>
        <w:sz w:val="20"/>
      </w:rPr>
      <w:pict>
        <v:line id="Line 86" o:spid="_x0000_s4152" style="position:absolute;left:0;text-align:left;z-index:251744768;visibility:visible" from="525.05pt,-65.7pt" to="547.1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lGoAIAAJsFAAAOAAAAZHJzL2Uyb0RvYy54bWysVFFv2yAQfp+0/4B4d20njuNaTarWdvbS&#10;bZXaac/E4BgNgwUkTjTtv+8gid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85" o:spid="_x0000_s4151" style="position:absolute;left:0;text-align:left;z-index:251743744;visibility:visible" from="525.05pt,-78.45pt" to="525.1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84" o:spid="_x0000_s4150" style="position:absolute;left:0;text-align:left;z-index:251742720;visibility:visible" from="101.6pt,-78.45pt" to="101.6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83" o:spid="_x0000_s4149" style="position:absolute;left:0;text-align:left;z-index:251741696;visibility:visible" from="75.25pt,-78.45pt" to="75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82" o:spid="_x0000_s4148" style="position:absolute;left:0;text-align:left;z-index:251740672;visibility:visible" from="162.25pt,-78.45pt" to="162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81" o:spid="_x0000_s4147" style="position:absolute;left:0;text-align:left;z-index:251739648;visibility:visible" from="203.9pt,-78.45pt" to="203.9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80" o:spid="_x0000_s4146" style="position:absolute;left:0;text-align:left;z-index:251738624;visibility:visible" from="229.65pt,-78.45pt" to="229.7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79" o:spid="_x0000_s4145" style="position:absolute;left:0;text-align:left;z-index:251737600;visibility:visible" from="55pt,-78.45pt" to="547.1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78" o:spid="_x0000_s4144" style="position:absolute;left:0;text-align:left;z-index:251736576;visibility:visible" from="55pt,-62.5pt" to="229.7pt,-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77" o:spid="_x0000_s4143" style="position:absolute;left:0;text-align:left;z-index:251735552;visibility:visible" from="55pt,-51.75pt" to="229.1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" strokeweight="1pt">
          <v:stroke startarrowwidth="narrow" startarrowlength="short" endarrowwidth="narrow" endarrowlength="short"/>
        </v:lin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B9" w:rsidRPr="005B0B43" w:rsidRDefault="00CE5CB6" w:rsidP="0040793F">
    <w:pPr>
      <w:pStyle w:val="a4"/>
      <w:framePr w:wrap="around" w:vAnchor="text" w:hAnchor="page" w:x="15071" w:y="-1131"/>
      <w:rPr>
        <w:rStyle w:val="ae"/>
        <w:sz w:val="24"/>
        <w:szCs w:val="24"/>
      </w:rPr>
    </w:pPr>
    <w:r w:rsidRPr="005B0B43">
      <w:rPr>
        <w:rStyle w:val="ae"/>
        <w:sz w:val="24"/>
        <w:szCs w:val="24"/>
      </w:rPr>
      <w:fldChar w:fldCharType="begin"/>
    </w:r>
    <w:r w:rsidR="005A06B9" w:rsidRPr="005B0B43">
      <w:rPr>
        <w:rStyle w:val="ae"/>
        <w:sz w:val="24"/>
        <w:szCs w:val="24"/>
      </w:rPr>
      <w:instrText xml:space="preserve">PAGE  </w:instrText>
    </w:r>
    <w:r w:rsidRPr="005B0B43">
      <w:rPr>
        <w:rStyle w:val="ae"/>
        <w:sz w:val="24"/>
        <w:szCs w:val="24"/>
      </w:rPr>
      <w:fldChar w:fldCharType="separate"/>
    </w:r>
    <w:r w:rsidR="00440A51">
      <w:rPr>
        <w:rStyle w:val="ae"/>
        <w:noProof/>
        <w:sz w:val="24"/>
        <w:szCs w:val="24"/>
      </w:rPr>
      <w:t>19</w:t>
    </w:r>
    <w:r w:rsidRPr="005B0B43">
      <w:rPr>
        <w:rStyle w:val="ae"/>
        <w:sz w:val="24"/>
        <w:szCs w:val="24"/>
      </w:rPr>
      <w:fldChar w:fldCharType="end"/>
    </w:r>
  </w:p>
  <w:p w:rsidR="005A06B9" w:rsidRDefault="005A06B9" w:rsidP="0040793F">
    <w:pPr>
      <w:framePr w:w="426" w:h="194" w:hSpace="141" w:wrap="around" w:vAnchor="page" w:hAnchor="page" w:x="14963" w:y="10349"/>
      <w:ind w:left="0" w:firstLine="0"/>
      <w:jc w:val="center"/>
      <w:rPr>
        <w:sz w:val="16"/>
      </w:rPr>
    </w:pPr>
    <w:r>
      <w:rPr>
        <w:sz w:val="16"/>
      </w:rPr>
      <w:t>Лист</w:t>
    </w:r>
  </w:p>
  <w:p w:rsidR="005A06B9" w:rsidRDefault="005A06B9" w:rsidP="0040793F">
    <w:pPr>
      <w:framePr w:w="426" w:h="194" w:hSpace="141" w:wrap="around" w:vAnchor="page" w:hAnchor="page" w:x="8685" w:y="10382"/>
      <w:jc w:val="center"/>
      <w:rPr>
        <w:sz w:val="16"/>
      </w:rPr>
    </w:pPr>
    <w:r>
      <w:rPr>
        <w:sz w:val="16"/>
      </w:rPr>
      <w:t>Дата</w:t>
    </w:r>
  </w:p>
  <w:p w:rsidR="005A06B9" w:rsidRDefault="005A06B9" w:rsidP="0040793F">
    <w:pPr>
      <w:framePr w:w="837" w:h="194" w:hSpace="141" w:wrap="around" w:vAnchor="page" w:hAnchor="page" w:x="7814" w:y="10366"/>
      <w:jc w:val="center"/>
      <w:rPr>
        <w:sz w:val="16"/>
      </w:rPr>
    </w:pPr>
    <w:r>
      <w:rPr>
        <w:sz w:val="16"/>
      </w:rPr>
      <w:t>Подпись</w:t>
    </w:r>
  </w:p>
  <w:p w:rsidR="005A06B9" w:rsidRDefault="005A06B9" w:rsidP="0040793F">
    <w:pPr>
      <w:framePr w:w="1183" w:h="194" w:hSpace="141" w:wrap="around" w:vAnchor="page" w:hAnchor="page" w:x="6575" w:y="10366"/>
      <w:jc w:val="center"/>
      <w:rPr>
        <w:sz w:val="16"/>
      </w:rPr>
    </w:pPr>
    <w:r>
      <w:rPr>
        <w:sz w:val="16"/>
      </w:rPr>
      <w:t>№ докум.</w:t>
    </w:r>
  </w:p>
  <w:p w:rsidR="005A06B9" w:rsidRDefault="005A06B9" w:rsidP="0040793F">
    <w:pPr>
      <w:framePr w:w="426" w:h="194" w:hSpace="141" w:wrap="around" w:vAnchor="page" w:hAnchor="page" w:x="6055" w:y="10366"/>
      <w:jc w:val="center"/>
      <w:rPr>
        <w:sz w:val="16"/>
      </w:rPr>
    </w:pPr>
    <w:r>
      <w:rPr>
        <w:sz w:val="16"/>
      </w:rPr>
      <w:t>Лист</w:t>
    </w:r>
  </w:p>
  <w:p w:rsidR="005A06B9" w:rsidRDefault="005A06B9" w:rsidP="0040793F">
    <w:pPr>
      <w:framePr w:w="450" w:h="194" w:hSpace="141" w:wrap="around" w:vAnchor="page" w:hAnchor="page" w:x="5553" w:y="10382"/>
      <w:jc w:val="center"/>
      <w:rPr>
        <w:sz w:val="16"/>
      </w:rPr>
    </w:pPr>
    <w:r>
      <w:rPr>
        <w:sz w:val="16"/>
      </w:rPr>
      <w:t>Изм.</w:t>
    </w:r>
  </w:p>
  <w:p w:rsidR="005A06B9" w:rsidRDefault="00CE5CB6">
    <w:pPr>
      <w:pStyle w:val="a4"/>
      <w:tabs>
        <w:tab w:val="clear" w:pos="4703"/>
        <w:tab w:val="left" w:pos="851"/>
        <w:tab w:val="decimal" w:pos="1276"/>
        <w:tab w:val="decimal" w:pos="1701"/>
        <w:tab w:val="decimal" w:pos="2268"/>
        <w:tab w:val="decimal" w:pos="2835"/>
        <w:tab w:val="decimal" w:pos="3402"/>
        <w:tab w:val="decimal" w:pos="3969"/>
        <w:tab w:val="decimal" w:pos="4536"/>
        <w:tab w:val="decimal" w:pos="5103"/>
        <w:tab w:val="decimal" w:pos="10773"/>
      </w:tabs>
      <w:rPr>
        <w:sz w:val="2"/>
      </w:rPr>
    </w:pPr>
    <w:r w:rsidRPr="00CE5CB6">
      <w:rPr>
        <w:rFonts w:ascii="Times New Roman" w:hAnsi="Times New Roman"/>
        <w:noProof/>
        <w:sz w:val="20"/>
      </w:rPr>
      <w:pict>
        <v:rect id="_x0000_s4246" style="position:absolute;left:0;text-align:left;margin-left:371.35pt;margin-top:-78.35pt;width:293.6pt;height:39.2pt;z-index:251796992" filled="f" stroked="f">
          <v:textbox>
            <w:txbxContent>
              <w:p w:rsidR="005A06B9" w:rsidRDefault="005A06B9" w:rsidP="0012765B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CB3C6C">
                  <w:rPr>
                    <w:rFonts w:ascii="Times New Roman" w:hAnsi="Times New Roman"/>
                    <w:sz w:val="22"/>
                    <w:szCs w:val="22"/>
                  </w:rPr>
                  <w:t xml:space="preserve">Схема водоснабжения и водоотведения </w:t>
                </w:r>
                <w:r>
                  <w:rPr>
                    <w:rFonts w:ascii="Times New Roman" w:hAnsi="Times New Roman"/>
                    <w:sz w:val="22"/>
                    <w:szCs w:val="22"/>
                  </w:rPr>
                  <w:t>д.Штанды</w:t>
                </w:r>
              </w:p>
              <w:p w:rsidR="005A06B9" w:rsidRDefault="005A06B9" w:rsidP="0012765B">
                <w:pPr>
                  <w:ind w:left="0"/>
                  <w:jc w:val="center"/>
                </w:pPr>
                <w:r w:rsidRPr="00CB3C6C">
                  <w:rPr>
                    <w:rFonts w:ascii="Times New Roman" w:hAnsi="Times New Roman"/>
                    <w:sz w:val="22"/>
                    <w:szCs w:val="22"/>
                  </w:rPr>
                  <w:t>МР Балтачевский район Республики Башкортостан</w:t>
                </w:r>
              </w:p>
            </w:txbxContent>
          </v:textbox>
        </v:rect>
      </w:pict>
    </w:r>
    <w:r w:rsidRPr="00CE5CB6">
      <w:rPr>
        <w:rFonts w:ascii="Times New Roman" w:hAnsi="Times New Roman"/>
        <w:noProof/>
        <w:sz w:val="20"/>
      </w:rPr>
      <w:pict>
        <v:line id="Line 47" o:spid="_x0000_s4141" style="position:absolute;left:0;text-align:left;z-index:251697664;visibility:visible" from="347.75pt,-76.75pt" to="347.8pt,-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46" o:spid="_x0000_s4140" style="position:absolute;left:0;text-align:left;z-index:251696640;visibility:visible" from="306.85pt,-78.35pt" to="306.9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49" o:spid="_x0000_s4139" style="position:absolute;left:0;text-align:left;z-index:251699712;visibility:visible" from="242.2pt,-78.35pt" to="242.25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48" o:spid="_x0000_s4138" style="position:absolute;left:0;text-align:left;z-index:251698688;visibility:visible" from="216.85pt,-78.45pt" to="216.9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4" o:spid="_x0000_s4137" type="#_x0000_t32" style="position:absolute;left:0;text-align:left;margin-left:194.05pt;margin-top:-78.4pt;width:0;height:39.5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"/>
      </w:pict>
    </w:r>
    <w:r w:rsidRPr="00CE5CB6">
      <w:rPr>
        <w:rFonts w:ascii="Times New Roman" w:hAnsi="Times New Roman"/>
        <w:noProof/>
        <w:sz w:val="20"/>
      </w:rPr>
      <w:pict>
        <v:line id="Line 42" o:spid="_x0000_s4136" style="position:absolute;left:0;text-align:left;z-index:251692544;visibility:visible" from="195.2pt,-51.75pt" to="369.3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43" o:spid="_x0000_s4135" style="position:absolute;left:0;text-align:left;z-index:251693568;visibility:visible" from="195.2pt,-62.5pt" to="369.9pt,-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45" o:spid="_x0000_s4134" style="position:absolute;left:0;text-align:left;z-index:251695616;visibility:visible" from="371.3pt,-78.45pt" to="371.3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50" o:spid="_x0000_s4133" style="position:absolute;left:0;text-align:left;z-index:251700736;visibility:visible" from="664.95pt,-78.45pt" to="66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51" o:spid="_x0000_s4132" style="position:absolute;left:0;text-align:left;z-index:251701760;visibility:visible" from="664.95pt,-65.7pt" to="687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44" o:spid="_x0000_s4131" style="position:absolute;left:0;text-align:left;z-index:251694592;visibility:visible" from="194.05pt,-78.4pt" to="686.15pt,-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" strokeweight="1pt">
          <v:stroke startarrowwidth="narrow" startarrowlength="short" endarrowwidth="narrow" endarrowlength="short"/>
        </v:lin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B9" w:rsidRPr="005B0B43" w:rsidRDefault="00CE5CB6" w:rsidP="00E663A4">
    <w:pPr>
      <w:pStyle w:val="a4"/>
      <w:framePr w:wrap="around" w:vAnchor="text" w:hAnchor="page" w:x="10947" w:y="-1152"/>
      <w:rPr>
        <w:rStyle w:val="ae"/>
        <w:sz w:val="24"/>
        <w:szCs w:val="24"/>
      </w:rPr>
    </w:pPr>
    <w:r w:rsidRPr="005B0B43">
      <w:rPr>
        <w:rStyle w:val="ae"/>
        <w:sz w:val="24"/>
        <w:szCs w:val="24"/>
      </w:rPr>
      <w:fldChar w:fldCharType="begin"/>
    </w:r>
    <w:r w:rsidR="005A06B9" w:rsidRPr="005B0B43">
      <w:rPr>
        <w:rStyle w:val="ae"/>
        <w:sz w:val="24"/>
        <w:szCs w:val="24"/>
      </w:rPr>
      <w:instrText xml:space="preserve">PAGE  </w:instrText>
    </w:r>
    <w:r w:rsidRPr="005B0B43">
      <w:rPr>
        <w:rStyle w:val="ae"/>
        <w:sz w:val="24"/>
        <w:szCs w:val="24"/>
      </w:rPr>
      <w:fldChar w:fldCharType="separate"/>
    </w:r>
    <w:r w:rsidR="00440A51">
      <w:rPr>
        <w:rStyle w:val="ae"/>
        <w:noProof/>
        <w:sz w:val="24"/>
        <w:szCs w:val="24"/>
      </w:rPr>
      <w:t>25</w:t>
    </w:r>
    <w:r w:rsidRPr="005B0B43">
      <w:rPr>
        <w:rStyle w:val="ae"/>
        <w:sz w:val="24"/>
        <w:szCs w:val="24"/>
      </w:rPr>
      <w:fldChar w:fldCharType="end"/>
    </w:r>
  </w:p>
  <w:p w:rsidR="005A06B9" w:rsidRDefault="005A06B9" w:rsidP="006A67FE">
    <w:pPr>
      <w:framePr w:w="426" w:h="194" w:hSpace="141" w:wrap="around" w:vAnchor="page" w:hAnchor="page" w:x="10855" w:y="15271"/>
      <w:ind w:left="0" w:firstLine="0"/>
      <w:jc w:val="center"/>
      <w:rPr>
        <w:sz w:val="16"/>
      </w:rPr>
    </w:pPr>
    <w:r>
      <w:rPr>
        <w:sz w:val="16"/>
      </w:rPr>
      <w:t>Лист</w:t>
    </w:r>
  </w:p>
  <w:p w:rsidR="005A06B9" w:rsidRPr="00CB3C6C" w:rsidRDefault="005A06B9" w:rsidP="00DD25C0">
    <w:pPr>
      <w:framePr w:w="5658" w:h="490" w:hSpace="141" w:wrap="around" w:vAnchor="page" w:hAnchor="page" w:x="5065" w:y="15406"/>
      <w:jc w:val="center"/>
      <w:rPr>
        <w:rFonts w:ascii="Times New Roman" w:hAnsi="Times New Roman"/>
        <w:sz w:val="22"/>
        <w:szCs w:val="22"/>
      </w:rPr>
    </w:pPr>
    <w:r w:rsidRPr="00CB3C6C">
      <w:rPr>
        <w:rFonts w:ascii="Times New Roman" w:hAnsi="Times New Roman"/>
        <w:sz w:val="22"/>
        <w:szCs w:val="22"/>
      </w:rPr>
      <w:t xml:space="preserve">Схема водоснабжения и водоотведения </w:t>
    </w:r>
    <w:r>
      <w:rPr>
        <w:rFonts w:ascii="Times New Roman" w:hAnsi="Times New Roman"/>
        <w:sz w:val="22"/>
        <w:szCs w:val="22"/>
      </w:rPr>
      <w:t>д. Штанды</w:t>
    </w:r>
    <w:r w:rsidRPr="00CB3C6C">
      <w:rPr>
        <w:rFonts w:ascii="Times New Roman" w:hAnsi="Times New Roman"/>
        <w:sz w:val="22"/>
        <w:szCs w:val="22"/>
      </w:rPr>
      <w:t xml:space="preserve"> МР Балтачевский район Республики Башкортостан</w:t>
    </w:r>
  </w:p>
  <w:p w:rsidR="005A06B9" w:rsidRPr="009417A3" w:rsidRDefault="005A06B9" w:rsidP="006A67FE">
    <w:pPr>
      <w:framePr w:w="5658" w:h="490" w:hSpace="141" w:wrap="around" w:vAnchor="page" w:hAnchor="page" w:x="5065" w:y="15406"/>
      <w:jc w:val="center"/>
      <w:rPr>
        <w:rFonts w:ascii="Times New Roman" w:hAnsi="Times New Roman"/>
        <w:sz w:val="40"/>
      </w:rPr>
    </w:pPr>
  </w:p>
  <w:p w:rsidR="005A06B9" w:rsidRDefault="005A06B9" w:rsidP="006A67FE">
    <w:pPr>
      <w:framePr w:w="426" w:h="194" w:hSpace="141" w:wrap="around" w:vAnchor="page" w:hAnchor="page" w:x="4465" w:y="15301"/>
      <w:jc w:val="center"/>
      <w:rPr>
        <w:sz w:val="16"/>
      </w:rPr>
    </w:pPr>
    <w:r>
      <w:rPr>
        <w:sz w:val="16"/>
      </w:rPr>
      <w:t>Дата</w:t>
    </w:r>
  </w:p>
  <w:p w:rsidR="005A06B9" w:rsidRDefault="005A06B9" w:rsidP="006A67FE">
    <w:pPr>
      <w:framePr w:w="837" w:h="194" w:hSpace="141" w:wrap="around" w:vAnchor="page" w:hAnchor="page" w:x="3610" w:y="15301"/>
      <w:jc w:val="center"/>
      <w:rPr>
        <w:sz w:val="16"/>
      </w:rPr>
    </w:pPr>
    <w:r>
      <w:rPr>
        <w:sz w:val="16"/>
      </w:rPr>
      <w:t>Подпись</w:t>
    </w:r>
  </w:p>
  <w:p w:rsidR="005A06B9" w:rsidRDefault="005A06B9" w:rsidP="006A67FE">
    <w:pPr>
      <w:framePr w:w="1183" w:h="194" w:hSpace="141" w:wrap="around" w:vAnchor="page" w:hAnchor="page" w:x="2380" w:y="15301"/>
      <w:jc w:val="center"/>
      <w:rPr>
        <w:sz w:val="16"/>
      </w:rPr>
    </w:pPr>
    <w:r>
      <w:rPr>
        <w:sz w:val="16"/>
      </w:rPr>
      <w:t>№ докум.</w:t>
    </w:r>
  </w:p>
  <w:p w:rsidR="005A06B9" w:rsidRDefault="005A06B9" w:rsidP="006A67FE">
    <w:pPr>
      <w:framePr w:w="426" w:h="194" w:hSpace="141" w:wrap="around" w:vAnchor="page" w:hAnchor="page" w:x="1900" w:y="15301"/>
      <w:jc w:val="center"/>
      <w:rPr>
        <w:sz w:val="16"/>
      </w:rPr>
    </w:pPr>
    <w:r>
      <w:rPr>
        <w:sz w:val="16"/>
      </w:rPr>
      <w:t>Лист</w:t>
    </w:r>
  </w:p>
  <w:p w:rsidR="005A06B9" w:rsidRDefault="005A06B9" w:rsidP="006A67FE">
    <w:pPr>
      <w:framePr w:w="450" w:h="194" w:hSpace="141" w:wrap="around" w:vAnchor="page" w:hAnchor="page" w:x="1435" w:y="15316"/>
      <w:jc w:val="center"/>
      <w:rPr>
        <w:sz w:val="16"/>
      </w:rPr>
    </w:pPr>
    <w:r>
      <w:rPr>
        <w:sz w:val="16"/>
      </w:rPr>
      <w:t>Изм.</w:t>
    </w:r>
  </w:p>
  <w:p w:rsidR="005A06B9" w:rsidRDefault="00CE5CB6">
    <w:pPr>
      <w:pStyle w:val="a4"/>
      <w:tabs>
        <w:tab w:val="clear" w:pos="4703"/>
        <w:tab w:val="left" w:pos="851"/>
        <w:tab w:val="decimal" w:pos="1276"/>
        <w:tab w:val="decimal" w:pos="1701"/>
        <w:tab w:val="decimal" w:pos="2268"/>
        <w:tab w:val="decimal" w:pos="2835"/>
        <w:tab w:val="decimal" w:pos="3402"/>
        <w:tab w:val="decimal" w:pos="3969"/>
        <w:tab w:val="decimal" w:pos="4536"/>
        <w:tab w:val="decimal" w:pos="5103"/>
        <w:tab w:val="decimal" w:pos="10773"/>
      </w:tabs>
      <w:rPr>
        <w:sz w:val="2"/>
      </w:rPr>
    </w:pPr>
    <w:r w:rsidRPr="00CE5CB6">
      <w:rPr>
        <w:rFonts w:ascii="Times New Roman" w:hAnsi="Times New Roman"/>
        <w:noProof/>
        <w:sz w:val="20"/>
      </w:rPr>
      <w:pict>
        <v:line id="Line 63" o:spid="_x0000_s4245" style="position:absolute;left:0;text-align:left;z-index:251795968;visibility:visible" from="525.05pt,-65.7pt" to="547.1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mcoAIAAJsFAAAOAAAAZHJzL2Uyb0RvYy54bWysVFFv2yAQfp+0/4B4d23HTuJaTarWdvbS&#10;bZXaac/E4BgNgwUkTjTtv+8gid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62" o:spid="_x0000_s4244" style="position:absolute;left:0;text-align:left;z-index:251794944;visibility:visible" from="525.05pt,-78.45pt" to="525.1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61" o:spid="_x0000_s4243" style="position:absolute;left:0;text-align:left;z-index:251793920;visibility:visible" from="101.6pt,-78.45pt" to="101.6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60" o:spid="_x0000_s4242" style="position:absolute;left:0;text-align:left;z-index:251792896;visibility:visible" from="75.25pt,-78.45pt" to="75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59" o:spid="_x0000_s4241" style="position:absolute;left:0;text-align:left;z-index:251791872;visibility:visible" from="162.25pt,-78.45pt" to="162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58" o:spid="_x0000_s4240" style="position:absolute;left:0;text-align:left;z-index:251790848;visibility:visible" from="203.9pt,-78.45pt" to="203.9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57" o:spid="_x0000_s4239" style="position:absolute;left:0;text-align:left;z-index:251789824;visibility:visible" from="229.65pt,-78.45pt" to="229.7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56" o:spid="_x0000_s4238" style="position:absolute;left:0;text-align:left;z-index:251788800;visibility:visible" from="55pt,-78.45pt" to="547.1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55" o:spid="_x0000_s4237" style="position:absolute;left:0;text-align:left;z-index:251787776;visibility:visible" from="55pt,-62.5pt" to="229.7pt,-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54" o:spid="_x0000_s4236" style="position:absolute;left:0;text-align:left;z-index:251786752;visibility:visible" from="55pt,-51.75pt" to="229.1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" strokeweight="1pt">
          <v:stroke startarrowwidth="narrow" startarrowlength="short" endarrowwidth="narrow" endarrowlength="short"/>
        </v:lin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B9" w:rsidRPr="005B0B43" w:rsidRDefault="00CE5CB6" w:rsidP="006A67FE">
    <w:pPr>
      <w:pStyle w:val="a4"/>
      <w:framePr w:wrap="around" w:vAnchor="text" w:hAnchor="page" w:x="11026" w:y="-1156"/>
      <w:rPr>
        <w:rStyle w:val="ae"/>
        <w:sz w:val="24"/>
        <w:szCs w:val="24"/>
      </w:rPr>
    </w:pPr>
    <w:r w:rsidRPr="005B0B43">
      <w:rPr>
        <w:rStyle w:val="ae"/>
        <w:sz w:val="24"/>
        <w:szCs w:val="24"/>
      </w:rPr>
      <w:fldChar w:fldCharType="begin"/>
    </w:r>
    <w:r w:rsidR="005A06B9" w:rsidRPr="005B0B43">
      <w:rPr>
        <w:rStyle w:val="ae"/>
        <w:sz w:val="24"/>
        <w:szCs w:val="24"/>
      </w:rPr>
      <w:instrText xml:space="preserve">PAGE  </w:instrText>
    </w:r>
    <w:r w:rsidRPr="005B0B43">
      <w:rPr>
        <w:rStyle w:val="ae"/>
        <w:sz w:val="24"/>
        <w:szCs w:val="24"/>
      </w:rPr>
      <w:fldChar w:fldCharType="separate"/>
    </w:r>
    <w:r w:rsidR="00440A51">
      <w:rPr>
        <w:rStyle w:val="ae"/>
        <w:noProof/>
        <w:sz w:val="24"/>
        <w:szCs w:val="24"/>
      </w:rPr>
      <w:t>31</w:t>
    </w:r>
    <w:r w:rsidRPr="005B0B43">
      <w:rPr>
        <w:rStyle w:val="ae"/>
        <w:sz w:val="24"/>
        <w:szCs w:val="24"/>
      </w:rPr>
      <w:fldChar w:fldCharType="end"/>
    </w:r>
  </w:p>
  <w:p w:rsidR="005A06B9" w:rsidRDefault="005A06B9" w:rsidP="006A67FE">
    <w:pPr>
      <w:framePr w:w="426" w:h="194" w:hSpace="141" w:wrap="around" w:vAnchor="page" w:hAnchor="page" w:x="10855" w:y="15271"/>
      <w:ind w:left="0" w:firstLine="0"/>
      <w:jc w:val="center"/>
      <w:rPr>
        <w:sz w:val="16"/>
      </w:rPr>
    </w:pPr>
    <w:r>
      <w:rPr>
        <w:sz w:val="16"/>
      </w:rPr>
      <w:t>Лист</w:t>
    </w:r>
  </w:p>
  <w:p w:rsidR="005A06B9" w:rsidRPr="00CB3C6C" w:rsidRDefault="005A06B9" w:rsidP="00DD25C0">
    <w:pPr>
      <w:framePr w:w="5658" w:h="490" w:hSpace="141" w:wrap="around" w:vAnchor="page" w:hAnchor="page" w:x="5065" w:y="15406"/>
      <w:jc w:val="center"/>
      <w:rPr>
        <w:rFonts w:ascii="Times New Roman" w:hAnsi="Times New Roman"/>
        <w:sz w:val="22"/>
        <w:szCs w:val="22"/>
      </w:rPr>
    </w:pPr>
    <w:r w:rsidRPr="00CB3C6C">
      <w:rPr>
        <w:rFonts w:ascii="Times New Roman" w:hAnsi="Times New Roman"/>
        <w:sz w:val="22"/>
        <w:szCs w:val="22"/>
      </w:rPr>
      <w:t xml:space="preserve">Схема водоснабжения и водоотведения </w:t>
    </w:r>
    <w:r>
      <w:rPr>
        <w:rFonts w:ascii="Times New Roman" w:hAnsi="Times New Roman"/>
        <w:sz w:val="22"/>
        <w:szCs w:val="22"/>
      </w:rPr>
      <w:t>д. Штанды</w:t>
    </w:r>
    <w:r w:rsidRPr="00CB3C6C">
      <w:rPr>
        <w:rFonts w:ascii="Times New Roman" w:hAnsi="Times New Roman"/>
        <w:sz w:val="22"/>
        <w:szCs w:val="22"/>
      </w:rPr>
      <w:t xml:space="preserve"> МР Балтачевский район Республики Башкортостан</w:t>
    </w:r>
  </w:p>
  <w:p w:rsidR="005A06B9" w:rsidRPr="009417A3" w:rsidRDefault="005A06B9" w:rsidP="006A67FE">
    <w:pPr>
      <w:framePr w:w="5658" w:h="490" w:hSpace="141" w:wrap="around" w:vAnchor="page" w:hAnchor="page" w:x="5065" w:y="15406"/>
      <w:jc w:val="center"/>
      <w:rPr>
        <w:rFonts w:ascii="Times New Roman" w:hAnsi="Times New Roman"/>
        <w:sz w:val="40"/>
      </w:rPr>
    </w:pPr>
  </w:p>
  <w:p w:rsidR="005A06B9" w:rsidRDefault="005A06B9" w:rsidP="006A67FE">
    <w:pPr>
      <w:framePr w:w="426" w:h="194" w:hSpace="141" w:wrap="around" w:vAnchor="page" w:hAnchor="page" w:x="4465" w:y="15301"/>
      <w:jc w:val="center"/>
      <w:rPr>
        <w:sz w:val="16"/>
      </w:rPr>
    </w:pPr>
    <w:r>
      <w:rPr>
        <w:sz w:val="16"/>
      </w:rPr>
      <w:t>Дата</w:t>
    </w:r>
  </w:p>
  <w:p w:rsidR="005A06B9" w:rsidRDefault="005A06B9" w:rsidP="006A67FE">
    <w:pPr>
      <w:framePr w:w="837" w:h="194" w:hSpace="141" w:wrap="around" w:vAnchor="page" w:hAnchor="page" w:x="3610" w:y="15301"/>
      <w:jc w:val="center"/>
      <w:rPr>
        <w:sz w:val="16"/>
      </w:rPr>
    </w:pPr>
    <w:r>
      <w:rPr>
        <w:sz w:val="16"/>
      </w:rPr>
      <w:t>Подпись</w:t>
    </w:r>
  </w:p>
  <w:p w:rsidR="005A06B9" w:rsidRDefault="005A06B9" w:rsidP="006A67FE">
    <w:pPr>
      <w:framePr w:w="1183" w:h="194" w:hSpace="141" w:wrap="around" w:vAnchor="page" w:hAnchor="page" w:x="2380" w:y="15301"/>
      <w:jc w:val="center"/>
      <w:rPr>
        <w:sz w:val="16"/>
      </w:rPr>
    </w:pPr>
    <w:r>
      <w:rPr>
        <w:sz w:val="16"/>
      </w:rPr>
      <w:t>№ докум.</w:t>
    </w:r>
  </w:p>
  <w:p w:rsidR="005A06B9" w:rsidRDefault="005A06B9" w:rsidP="006A67FE">
    <w:pPr>
      <w:framePr w:w="426" w:h="194" w:hSpace="141" w:wrap="around" w:vAnchor="page" w:hAnchor="page" w:x="1900" w:y="15301"/>
      <w:jc w:val="center"/>
      <w:rPr>
        <w:sz w:val="16"/>
      </w:rPr>
    </w:pPr>
    <w:r>
      <w:rPr>
        <w:sz w:val="16"/>
      </w:rPr>
      <w:t>Лист</w:t>
    </w:r>
  </w:p>
  <w:p w:rsidR="005A06B9" w:rsidRDefault="005A06B9" w:rsidP="006A67FE">
    <w:pPr>
      <w:framePr w:w="450" w:h="194" w:hSpace="141" w:wrap="around" w:vAnchor="page" w:hAnchor="page" w:x="1435" w:y="15316"/>
      <w:jc w:val="center"/>
      <w:rPr>
        <w:sz w:val="16"/>
      </w:rPr>
    </w:pPr>
    <w:r>
      <w:rPr>
        <w:sz w:val="16"/>
      </w:rPr>
      <w:t>Изм.</w:t>
    </w:r>
  </w:p>
  <w:p w:rsidR="005A06B9" w:rsidRDefault="00CE5CB6">
    <w:pPr>
      <w:pStyle w:val="a4"/>
      <w:tabs>
        <w:tab w:val="clear" w:pos="4703"/>
        <w:tab w:val="left" w:pos="851"/>
        <w:tab w:val="decimal" w:pos="1276"/>
        <w:tab w:val="decimal" w:pos="1701"/>
        <w:tab w:val="decimal" w:pos="2268"/>
        <w:tab w:val="decimal" w:pos="2835"/>
        <w:tab w:val="decimal" w:pos="3402"/>
        <w:tab w:val="decimal" w:pos="3969"/>
        <w:tab w:val="decimal" w:pos="4536"/>
        <w:tab w:val="decimal" w:pos="5103"/>
        <w:tab w:val="decimal" w:pos="10773"/>
      </w:tabs>
      <w:rPr>
        <w:sz w:val="2"/>
      </w:rPr>
    </w:pPr>
    <w:r w:rsidRPr="00CE5CB6">
      <w:rPr>
        <w:rFonts w:ascii="Times New Roman" w:hAnsi="Times New Roman"/>
        <w:noProof/>
        <w:sz w:val="20"/>
      </w:rPr>
      <w:pict>
        <v:line id="_x0000_s4234" style="position:absolute;left:0;text-align:left;z-index:251783680;visibility:visible" from="525.05pt,-65.7pt" to="547.1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mcoAIAAJsFAAAOAAAAZHJzL2Uyb0RvYy54bWysVFFv2yAQfp+0/4B4d23HTuJaTarWdvbS&#10;bZXaac/E4BgNgwUkTjTtv+8gid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_x0000_s4233" style="position:absolute;left:0;text-align:left;z-index:251782656;visibility:visible" from="525.05pt,-78.45pt" to="525.1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_x0000_s4232" style="position:absolute;left:0;text-align:left;z-index:251781632;visibility:visible" from="101.6pt,-78.45pt" to="101.6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_x0000_s4231" style="position:absolute;left:0;text-align:left;z-index:251780608;visibility:visible" from="75.25pt,-78.45pt" to="75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_x0000_s4230" style="position:absolute;left:0;text-align:left;z-index:251779584;visibility:visible" from="162.25pt,-78.45pt" to="162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_x0000_s4229" style="position:absolute;left:0;text-align:left;z-index:251778560;visibility:visible" from="203.9pt,-78.45pt" to="203.9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_x0000_s4228" style="position:absolute;left:0;text-align:left;z-index:251777536;visibility:visible" from="229.65pt,-78.45pt" to="229.7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_x0000_s4227" style="position:absolute;left:0;text-align:left;z-index:251776512;visibility:visible" from="55pt,-78.45pt" to="547.1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_x0000_s4226" style="position:absolute;left:0;text-align:left;z-index:251775488;visibility:visible" from="55pt,-62.5pt" to="229.7pt,-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_x0000_s4225" style="position:absolute;left:0;text-align:left;z-index:251774464;visibility:visible" from="55pt,-51.75pt" to="229.1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" strokeweight="1pt">
          <v:stroke startarrowwidth="narrow" startarrowlength="short" endarrowwidth="narrow" endarrowlength="short"/>
        </v:lin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B9" w:rsidRPr="005B0B43" w:rsidRDefault="00CE5CB6" w:rsidP="006A67FE">
    <w:pPr>
      <w:pStyle w:val="a4"/>
      <w:framePr w:wrap="around" w:vAnchor="text" w:hAnchor="page" w:x="11026" w:y="-1156"/>
      <w:rPr>
        <w:rStyle w:val="ae"/>
        <w:sz w:val="24"/>
        <w:szCs w:val="24"/>
      </w:rPr>
    </w:pPr>
    <w:r w:rsidRPr="005B0B43">
      <w:rPr>
        <w:rStyle w:val="ae"/>
        <w:sz w:val="24"/>
        <w:szCs w:val="24"/>
      </w:rPr>
      <w:fldChar w:fldCharType="begin"/>
    </w:r>
    <w:r w:rsidR="005A06B9" w:rsidRPr="005B0B43">
      <w:rPr>
        <w:rStyle w:val="ae"/>
        <w:sz w:val="24"/>
        <w:szCs w:val="24"/>
      </w:rPr>
      <w:instrText xml:space="preserve">PAGE  </w:instrText>
    </w:r>
    <w:r w:rsidRPr="005B0B43">
      <w:rPr>
        <w:rStyle w:val="ae"/>
        <w:sz w:val="24"/>
        <w:szCs w:val="24"/>
      </w:rPr>
      <w:fldChar w:fldCharType="separate"/>
    </w:r>
    <w:r w:rsidR="00440A51">
      <w:rPr>
        <w:rStyle w:val="ae"/>
        <w:noProof/>
        <w:sz w:val="24"/>
        <w:szCs w:val="24"/>
      </w:rPr>
      <w:t>34</w:t>
    </w:r>
    <w:r w:rsidRPr="005B0B43">
      <w:rPr>
        <w:rStyle w:val="ae"/>
        <w:sz w:val="24"/>
        <w:szCs w:val="24"/>
      </w:rPr>
      <w:fldChar w:fldCharType="end"/>
    </w:r>
  </w:p>
  <w:p w:rsidR="005A06B9" w:rsidRDefault="005A06B9" w:rsidP="006A67FE">
    <w:pPr>
      <w:framePr w:w="426" w:h="194" w:hSpace="141" w:wrap="around" w:vAnchor="page" w:hAnchor="page" w:x="10855" w:y="15271"/>
      <w:ind w:left="0" w:firstLine="0"/>
      <w:jc w:val="center"/>
      <w:rPr>
        <w:sz w:val="16"/>
      </w:rPr>
    </w:pPr>
    <w:r>
      <w:rPr>
        <w:sz w:val="16"/>
      </w:rPr>
      <w:t>Лист</w:t>
    </w:r>
  </w:p>
  <w:p w:rsidR="005A06B9" w:rsidRPr="00CB3C6C" w:rsidRDefault="005A06B9" w:rsidP="00DD25C0">
    <w:pPr>
      <w:framePr w:w="5658" w:h="490" w:hSpace="141" w:wrap="around" w:vAnchor="page" w:hAnchor="page" w:x="5065" w:y="15406"/>
      <w:jc w:val="center"/>
      <w:rPr>
        <w:rFonts w:ascii="Times New Roman" w:hAnsi="Times New Roman"/>
        <w:sz w:val="22"/>
        <w:szCs w:val="22"/>
      </w:rPr>
    </w:pPr>
    <w:r w:rsidRPr="00CB3C6C">
      <w:rPr>
        <w:rFonts w:ascii="Times New Roman" w:hAnsi="Times New Roman"/>
        <w:sz w:val="22"/>
        <w:szCs w:val="22"/>
      </w:rPr>
      <w:t xml:space="preserve">Схема водоснабжения и водоотведения </w:t>
    </w:r>
    <w:r>
      <w:rPr>
        <w:rFonts w:ascii="Times New Roman" w:hAnsi="Times New Roman"/>
        <w:sz w:val="22"/>
        <w:szCs w:val="22"/>
      </w:rPr>
      <w:t>д.Штанды</w:t>
    </w:r>
    <w:r w:rsidRPr="00CB3C6C">
      <w:rPr>
        <w:rFonts w:ascii="Times New Roman" w:hAnsi="Times New Roman"/>
        <w:sz w:val="22"/>
        <w:szCs w:val="22"/>
      </w:rPr>
      <w:t xml:space="preserve"> МР Балтачевский район Республики Башкортостан</w:t>
    </w:r>
  </w:p>
  <w:p w:rsidR="005A06B9" w:rsidRPr="009417A3" w:rsidRDefault="005A06B9" w:rsidP="006A67FE">
    <w:pPr>
      <w:framePr w:w="5658" w:h="490" w:hSpace="141" w:wrap="around" w:vAnchor="page" w:hAnchor="page" w:x="5065" w:y="15406"/>
      <w:jc w:val="center"/>
      <w:rPr>
        <w:rFonts w:ascii="Times New Roman" w:hAnsi="Times New Roman"/>
        <w:sz w:val="40"/>
      </w:rPr>
    </w:pPr>
  </w:p>
  <w:p w:rsidR="005A06B9" w:rsidRDefault="005A06B9" w:rsidP="006A67FE">
    <w:pPr>
      <w:framePr w:w="426" w:h="194" w:hSpace="141" w:wrap="around" w:vAnchor="page" w:hAnchor="page" w:x="4465" w:y="15301"/>
      <w:jc w:val="center"/>
      <w:rPr>
        <w:sz w:val="16"/>
      </w:rPr>
    </w:pPr>
    <w:r>
      <w:rPr>
        <w:sz w:val="16"/>
      </w:rPr>
      <w:t>Дата</w:t>
    </w:r>
  </w:p>
  <w:p w:rsidR="005A06B9" w:rsidRDefault="005A06B9" w:rsidP="006A67FE">
    <w:pPr>
      <w:framePr w:w="837" w:h="194" w:hSpace="141" w:wrap="around" w:vAnchor="page" w:hAnchor="page" w:x="3610" w:y="15301"/>
      <w:jc w:val="center"/>
      <w:rPr>
        <w:sz w:val="16"/>
      </w:rPr>
    </w:pPr>
    <w:r>
      <w:rPr>
        <w:sz w:val="16"/>
      </w:rPr>
      <w:t>Подпись</w:t>
    </w:r>
  </w:p>
  <w:p w:rsidR="005A06B9" w:rsidRDefault="005A06B9" w:rsidP="006A67FE">
    <w:pPr>
      <w:framePr w:w="1183" w:h="194" w:hSpace="141" w:wrap="around" w:vAnchor="page" w:hAnchor="page" w:x="2380" w:y="15301"/>
      <w:jc w:val="center"/>
      <w:rPr>
        <w:sz w:val="16"/>
      </w:rPr>
    </w:pPr>
    <w:r>
      <w:rPr>
        <w:sz w:val="16"/>
      </w:rPr>
      <w:t>№ докум.</w:t>
    </w:r>
  </w:p>
  <w:p w:rsidR="005A06B9" w:rsidRDefault="005A06B9" w:rsidP="006A67FE">
    <w:pPr>
      <w:framePr w:w="426" w:h="194" w:hSpace="141" w:wrap="around" w:vAnchor="page" w:hAnchor="page" w:x="1900" w:y="15301"/>
      <w:jc w:val="center"/>
      <w:rPr>
        <w:sz w:val="16"/>
      </w:rPr>
    </w:pPr>
    <w:r>
      <w:rPr>
        <w:sz w:val="16"/>
      </w:rPr>
      <w:t>Лист</w:t>
    </w:r>
  </w:p>
  <w:p w:rsidR="005A06B9" w:rsidRDefault="005A06B9" w:rsidP="006A67FE">
    <w:pPr>
      <w:framePr w:w="450" w:h="194" w:hSpace="141" w:wrap="around" w:vAnchor="page" w:hAnchor="page" w:x="1435" w:y="15316"/>
      <w:jc w:val="center"/>
      <w:rPr>
        <w:sz w:val="16"/>
      </w:rPr>
    </w:pPr>
    <w:r>
      <w:rPr>
        <w:sz w:val="16"/>
      </w:rPr>
      <w:t>Изм.</w:t>
    </w:r>
  </w:p>
  <w:p w:rsidR="005A06B9" w:rsidRDefault="00CE5CB6">
    <w:pPr>
      <w:pStyle w:val="a4"/>
      <w:tabs>
        <w:tab w:val="clear" w:pos="4703"/>
        <w:tab w:val="left" w:pos="851"/>
        <w:tab w:val="decimal" w:pos="1276"/>
        <w:tab w:val="decimal" w:pos="1701"/>
        <w:tab w:val="decimal" w:pos="2268"/>
        <w:tab w:val="decimal" w:pos="2835"/>
        <w:tab w:val="decimal" w:pos="3402"/>
        <w:tab w:val="decimal" w:pos="3969"/>
        <w:tab w:val="decimal" w:pos="4536"/>
        <w:tab w:val="decimal" w:pos="5103"/>
        <w:tab w:val="decimal" w:pos="10773"/>
      </w:tabs>
      <w:rPr>
        <w:sz w:val="2"/>
      </w:rPr>
    </w:pPr>
    <w:r w:rsidRPr="00CE5CB6">
      <w:rPr>
        <w:rFonts w:ascii="Times New Roman" w:hAnsi="Times New Roman"/>
        <w:noProof/>
        <w:sz w:val="20"/>
      </w:rPr>
      <w:pict>
        <v:line id="Line 39" o:spid="_x0000_s4106" style="position:absolute;left:0;text-align:left;z-index:251687424;visibility:visible" from="525.05pt,-65.7pt" to="547.1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38" o:spid="_x0000_s4105" style="position:absolute;left:0;text-align:left;z-index:251686400;visibility:visible" from="525.05pt,-78.45pt" to="525.1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37" o:spid="_x0000_s4104" style="position:absolute;left:0;text-align:left;z-index:251685376;visibility:visible" from="101.6pt,-78.45pt" to="101.6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36" o:spid="_x0000_s4103" style="position:absolute;left:0;text-align:left;z-index:251684352;visibility:visible" from="75.25pt,-78.45pt" to="75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35" o:spid="_x0000_s4102" style="position:absolute;left:0;text-align:left;z-index:251683328;visibility:visible" from="162.25pt,-78.45pt" to="162.3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34" o:spid="_x0000_s4101" style="position:absolute;left:0;text-align:left;z-index:251682304;visibility:visible" from="203.9pt,-78.45pt" to="203.95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33" o:spid="_x0000_s4100" style="position:absolute;left:0;text-align:left;z-index:251681280;visibility:visible" from="229.65pt,-78.45pt" to="229.7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32" o:spid="_x0000_s4099" style="position:absolute;left:0;text-align:left;z-index:251680256;visibility:visible" from="55pt,-78.45pt" to="547.1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31" o:spid="_x0000_s4098" style="position:absolute;left:0;text-align:left;z-index:251679232;visibility:visible" from="55pt,-62.5pt" to="229.7pt,-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" strokeweight="1pt">
          <v:stroke startarrowwidth="narrow" startarrowlength="short" endarrowwidth="narrow" endarrowlength="short"/>
        </v:line>
      </w:pict>
    </w:r>
    <w:r w:rsidRPr="00CE5CB6">
      <w:rPr>
        <w:rFonts w:ascii="Times New Roman" w:hAnsi="Times New Roman"/>
        <w:noProof/>
        <w:sz w:val="20"/>
      </w:rPr>
      <w:pict>
        <v:line id="Line 30" o:spid="_x0000_s4097" style="position:absolute;left:0;text-align:left;z-index:251678208;visibility:visible" from="55pt,-51.75pt" to="229.1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" strokeweight="1pt">
          <v:stroke startarrowwidth="narrow" startarrowlength="short" endarrowwidth="narrow" endarrowlength="shor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3CE" w:rsidRDefault="004F53CE">
      <w:r>
        <w:separator/>
      </w:r>
    </w:p>
  </w:footnote>
  <w:footnote w:type="continuationSeparator" w:id="1">
    <w:p w:rsidR="004F53CE" w:rsidRDefault="004F5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B9" w:rsidRDefault="00CE5CB6">
    <w:pPr>
      <w:pStyle w:val="a3"/>
      <w:ind w:left="0" w:firstLine="0"/>
    </w:pPr>
    <w:r w:rsidRPr="00CE5CB6">
      <w:rPr>
        <w:rFonts w:ascii="Times New Roman" w:hAnsi="Times New Roman"/>
        <w:noProof/>
        <w:sz w:val="20"/>
      </w:rPr>
      <w:pict>
        <v:rect id="Rectangle 2" o:spid="_x0000_s4176" style="position:absolute;left:0;text-align:left;margin-left:54.95pt;margin-top:27.9pt;width:492.75pt;height:762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" filled="f" strokeweight="1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B9" w:rsidRDefault="00CE5CB6">
    <w:pPr>
      <w:pStyle w:val="a3"/>
      <w:ind w:left="0" w:firstLine="0"/>
    </w:pPr>
    <w:r w:rsidRPr="00CE5CB6">
      <w:rPr>
        <w:rFonts w:ascii="Times New Roman" w:hAnsi="Times New Roman"/>
        <w:noProof/>
        <w:sz w:val="20"/>
      </w:rPr>
      <w:pict>
        <v:rect id="Rectangle 75" o:spid="_x0000_s4165" style="position:absolute;left:0;text-align:left;margin-left:-30.05pt;margin-top:58.1pt;width:709.2pt;height:485.6pt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Bg8gIAADg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" filled="f" strokeweight="1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B9" w:rsidRDefault="00CE5CB6">
    <w:pPr>
      <w:pStyle w:val="a3"/>
      <w:ind w:left="0" w:firstLine="0"/>
    </w:pPr>
    <w:r w:rsidRPr="00CE5CB6">
      <w:rPr>
        <w:rFonts w:ascii="Times New Roman" w:hAnsi="Times New Roman"/>
        <w:noProof/>
        <w:sz w:val="20"/>
      </w:rPr>
      <w:pict>
        <v:rect id="Rectangle 76" o:spid="_x0000_s4153" style="position:absolute;left:0;text-align:left;margin-left:54.95pt;margin-top:27.9pt;width:492.75pt;height:762.45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" filled="f" strokeweight="1pt"/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B9" w:rsidRDefault="00CE5CB6">
    <w:pPr>
      <w:pStyle w:val="a3"/>
      <w:ind w:left="0" w:firstLine="0"/>
    </w:pPr>
    <w:r w:rsidRPr="00CE5CB6">
      <w:rPr>
        <w:rFonts w:ascii="Times New Roman" w:hAnsi="Times New Roman"/>
        <w:noProof/>
        <w:sz w:val="20"/>
      </w:rPr>
      <w:pict>
        <v:rect id="Rectangle 52" o:spid="_x0000_s4142" style="position:absolute;left:0;text-align:left;margin-left:-26.3pt;margin-top:55.55pt;width:712.95pt;height:488.15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" filled="f" strokeweight="1pt"/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B9" w:rsidRDefault="00CE5CB6">
    <w:pPr>
      <w:pStyle w:val="a3"/>
      <w:ind w:left="0" w:firstLine="0"/>
    </w:pPr>
    <w:r w:rsidRPr="00CE5CB6">
      <w:rPr>
        <w:rFonts w:ascii="Times New Roman" w:hAnsi="Times New Roman"/>
        <w:noProof/>
        <w:sz w:val="20"/>
      </w:rPr>
      <w:pict>
        <v:rect id="Rectangle 53" o:spid="_x0000_s4235" style="position:absolute;left:0;text-align:left;margin-left:54.95pt;margin-top:27.9pt;width:492.75pt;height:762.45pt;z-index:25178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" filled="f" strokeweight="1pt"/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B9" w:rsidRDefault="00CE5CB6">
    <w:pPr>
      <w:pStyle w:val="a3"/>
      <w:ind w:left="0" w:firstLine="0"/>
    </w:pPr>
    <w:r w:rsidRPr="00CE5CB6">
      <w:rPr>
        <w:rFonts w:ascii="Times New Roman" w:hAnsi="Times New Roman"/>
        <w:noProof/>
        <w:sz w:val="20"/>
      </w:rPr>
      <w:pict>
        <v:rect id="_x0000_s4178" style="position:absolute;left:0;text-align:left;margin-left:54.95pt;margin-top:27.9pt;width:492.75pt;height:762.45pt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" filled="f" strokeweight="1pt"/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B9" w:rsidRDefault="00CE5CB6">
    <w:pPr>
      <w:pStyle w:val="a3"/>
      <w:ind w:left="0" w:firstLine="0"/>
    </w:pPr>
    <w:r w:rsidRPr="00CE5CB6">
      <w:rPr>
        <w:rFonts w:ascii="Times New Roman" w:hAnsi="Times New Roman"/>
        <w:noProof/>
        <w:sz w:val="20"/>
      </w:rPr>
      <w:pict>
        <v:rect id="Rectangle 40" o:spid="_x0000_s4107" style="position:absolute;left:0;text-align:left;margin-left:54.95pt;margin-top:27.9pt;width:492.75pt;height:762.4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" filled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4">
    <w:nsid w:val="009742FC"/>
    <w:multiLevelType w:val="multilevel"/>
    <w:tmpl w:val="19FE950C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25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1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5">
    <w:nsid w:val="023E2D67"/>
    <w:multiLevelType w:val="hybridMultilevel"/>
    <w:tmpl w:val="04687618"/>
    <w:lvl w:ilvl="0" w:tplc="5726E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13C91"/>
    <w:multiLevelType w:val="singleLevel"/>
    <w:tmpl w:val="4E00AA00"/>
    <w:lvl w:ilvl="0">
      <w:start w:val="1"/>
      <w:numFmt w:val="decimal"/>
      <w:lvlText w:val="%1."/>
      <w:legacy w:legacy="1" w:legacySpace="120" w:legacyIndent="360"/>
      <w:lvlJc w:val="left"/>
      <w:pPr>
        <w:ind w:left="394" w:hanging="360"/>
      </w:pPr>
    </w:lvl>
  </w:abstractNum>
  <w:abstractNum w:abstractNumId="7">
    <w:nsid w:val="24062A88"/>
    <w:multiLevelType w:val="singleLevel"/>
    <w:tmpl w:val="4E00AA00"/>
    <w:lvl w:ilvl="0">
      <w:start w:val="1"/>
      <w:numFmt w:val="decimal"/>
      <w:lvlText w:val="%1."/>
      <w:legacy w:legacy="1" w:legacySpace="120" w:legacyIndent="360"/>
      <w:lvlJc w:val="left"/>
      <w:pPr>
        <w:ind w:left="394" w:hanging="360"/>
      </w:pPr>
    </w:lvl>
  </w:abstractNum>
  <w:abstractNum w:abstractNumId="8">
    <w:nsid w:val="2A4F4332"/>
    <w:multiLevelType w:val="singleLevel"/>
    <w:tmpl w:val="4E00AA00"/>
    <w:lvl w:ilvl="0">
      <w:start w:val="1"/>
      <w:numFmt w:val="decimal"/>
      <w:lvlText w:val="%1."/>
      <w:legacy w:legacy="1" w:legacySpace="120" w:legacyIndent="360"/>
      <w:lvlJc w:val="left"/>
      <w:pPr>
        <w:ind w:left="394" w:hanging="360"/>
      </w:pPr>
    </w:lvl>
  </w:abstractNum>
  <w:abstractNum w:abstractNumId="9">
    <w:nsid w:val="32632A87"/>
    <w:multiLevelType w:val="singleLevel"/>
    <w:tmpl w:val="4E00AA00"/>
    <w:lvl w:ilvl="0">
      <w:start w:val="1"/>
      <w:numFmt w:val="decimal"/>
      <w:lvlText w:val="%1."/>
      <w:legacy w:legacy="1" w:legacySpace="120" w:legacyIndent="360"/>
      <w:lvlJc w:val="left"/>
      <w:pPr>
        <w:ind w:left="394" w:hanging="360"/>
      </w:pPr>
    </w:lvl>
  </w:abstractNum>
  <w:abstractNum w:abstractNumId="10">
    <w:nsid w:val="36AD4554"/>
    <w:multiLevelType w:val="singleLevel"/>
    <w:tmpl w:val="4E00AA00"/>
    <w:lvl w:ilvl="0">
      <w:start w:val="1"/>
      <w:numFmt w:val="decimal"/>
      <w:lvlText w:val="%1."/>
      <w:legacy w:legacy="1" w:legacySpace="120" w:legacyIndent="360"/>
      <w:lvlJc w:val="left"/>
      <w:pPr>
        <w:ind w:left="394" w:hanging="360"/>
      </w:pPr>
    </w:lvl>
  </w:abstractNum>
  <w:abstractNum w:abstractNumId="11">
    <w:nsid w:val="394124DE"/>
    <w:multiLevelType w:val="multilevel"/>
    <w:tmpl w:val="EE2CC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20" w:hanging="2160"/>
      </w:pPr>
      <w:rPr>
        <w:rFonts w:hint="default"/>
      </w:rPr>
    </w:lvl>
  </w:abstractNum>
  <w:abstractNum w:abstractNumId="12">
    <w:nsid w:val="54BF69B1"/>
    <w:multiLevelType w:val="singleLevel"/>
    <w:tmpl w:val="4E00AA00"/>
    <w:lvl w:ilvl="0">
      <w:start w:val="1"/>
      <w:numFmt w:val="decimal"/>
      <w:lvlText w:val="%1."/>
      <w:legacy w:legacy="1" w:legacySpace="120" w:legacyIndent="360"/>
      <w:lvlJc w:val="left"/>
      <w:pPr>
        <w:ind w:left="394" w:hanging="360"/>
      </w:pPr>
    </w:lvl>
  </w:abstractNum>
  <w:abstractNum w:abstractNumId="13">
    <w:nsid w:val="59FF4498"/>
    <w:multiLevelType w:val="singleLevel"/>
    <w:tmpl w:val="4E00AA00"/>
    <w:lvl w:ilvl="0">
      <w:start w:val="1"/>
      <w:numFmt w:val="decimal"/>
      <w:lvlText w:val="%1."/>
      <w:legacy w:legacy="1" w:legacySpace="120" w:legacyIndent="360"/>
      <w:lvlJc w:val="left"/>
      <w:pPr>
        <w:ind w:left="394" w:hanging="360"/>
      </w:pPr>
    </w:lvl>
  </w:abstractNum>
  <w:abstractNum w:abstractNumId="14">
    <w:nsid w:val="62076C91"/>
    <w:multiLevelType w:val="hybridMultilevel"/>
    <w:tmpl w:val="97C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354779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6">
    <w:nsid w:val="6FA42EDC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5"/>
  </w:num>
  <w:num w:numId="11">
    <w:abstractNumId w:val="15"/>
  </w:num>
  <w:num w:numId="12">
    <w:abstractNumId w:val="16"/>
  </w:num>
  <w:num w:numId="13">
    <w:abstractNumId w:val="0"/>
  </w:num>
  <w:num w:numId="14">
    <w:abstractNumId w:val="1"/>
  </w:num>
  <w:num w:numId="15">
    <w:abstractNumId w:val="3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hyphenationZone w:val="425"/>
  <w:drawingGridHorizontalSpacing w:val="140"/>
  <w:drawingGridVerticalSpacing w:val="120"/>
  <w:displayHorizontalDrawingGridEvery w:val="2"/>
  <w:displayVerticalDrawingGridEvery w:val="0"/>
  <w:characterSpacingControl w:val="doNotCompress"/>
  <w:hdrShapeDefaults>
    <o:shapedefaults v:ext="edit" spidmax="44034">
      <o:colormenu v:ext="edit" fillcolor="none" strokecolor="none"/>
    </o:shapedefaults>
    <o:shapelayout v:ext="edit">
      <o:idmap v:ext="edit" data="4"/>
      <o:rules v:ext="edit">
        <o:r id="V:Rule3" type="connector" idref="#AutoShape 87"/>
        <o:r id="V:Rule4" type="connector" idref="#AutoShape 6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67D40"/>
    <w:rsid w:val="00000B36"/>
    <w:rsid w:val="0003062D"/>
    <w:rsid w:val="00054FD9"/>
    <w:rsid w:val="00082F84"/>
    <w:rsid w:val="000B1F46"/>
    <w:rsid w:val="000D5FEF"/>
    <w:rsid w:val="000F2409"/>
    <w:rsid w:val="00114048"/>
    <w:rsid w:val="00117B86"/>
    <w:rsid w:val="0012765B"/>
    <w:rsid w:val="00132C97"/>
    <w:rsid w:val="00135FFF"/>
    <w:rsid w:val="00147D74"/>
    <w:rsid w:val="00153AA9"/>
    <w:rsid w:val="0017702D"/>
    <w:rsid w:val="001778EE"/>
    <w:rsid w:val="00191198"/>
    <w:rsid w:val="001E3251"/>
    <w:rsid w:val="00214B80"/>
    <w:rsid w:val="00216524"/>
    <w:rsid w:val="00222EAE"/>
    <w:rsid w:val="00223078"/>
    <w:rsid w:val="002445C9"/>
    <w:rsid w:val="002448BC"/>
    <w:rsid w:val="00265CFF"/>
    <w:rsid w:val="00275AD8"/>
    <w:rsid w:val="002A39D8"/>
    <w:rsid w:val="002A6580"/>
    <w:rsid w:val="002B7F3D"/>
    <w:rsid w:val="00306D52"/>
    <w:rsid w:val="0031783F"/>
    <w:rsid w:val="00324910"/>
    <w:rsid w:val="0033709B"/>
    <w:rsid w:val="00340E67"/>
    <w:rsid w:val="00352356"/>
    <w:rsid w:val="00383591"/>
    <w:rsid w:val="00385FAD"/>
    <w:rsid w:val="00392A50"/>
    <w:rsid w:val="00397A22"/>
    <w:rsid w:val="003C7376"/>
    <w:rsid w:val="003D3BA1"/>
    <w:rsid w:val="003D6AF7"/>
    <w:rsid w:val="003E1563"/>
    <w:rsid w:val="0040793F"/>
    <w:rsid w:val="00425DCE"/>
    <w:rsid w:val="0042705F"/>
    <w:rsid w:val="0043033F"/>
    <w:rsid w:val="004361B3"/>
    <w:rsid w:val="00436649"/>
    <w:rsid w:val="004366FA"/>
    <w:rsid w:val="00440A51"/>
    <w:rsid w:val="00475B17"/>
    <w:rsid w:val="0047798A"/>
    <w:rsid w:val="004A011B"/>
    <w:rsid w:val="004B4416"/>
    <w:rsid w:val="004B4F4D"/>
    <w:rsid w:val="004D060D"/>
    <w:rsid w:val="004D6273"/>
    <w:rsid w:val="004F53CE"/>
    <w:rsid w:val="00504F3B"/>
    <w:rsid w:val="0054452D"/>
    <w:rsid w:val="005656BE"/>
    <w:rsid w:val="00567D40"/>
    <w:rsid w:val="0058300F"/>
    <w:rsid w:val="005921C7"/>
    <w:rsid w:val="00596E6A"/>
    <w:rsid w:val="005A06B9"/>
    <w:rsid w:val="005A71A0"/>
    <w:rsid w:val="005B0B43"/>
    <w:rsid w:val="005C7168"/>
    <w:rsid w:val="005D4A54"/>
    <w:rsid w:val="005F03A3"/>
    <w:rsid w:val="00602C9C"/>
    <w:rsid w:val="00603330"/>
    <w:rsid w:val="00616742"/>
    <w:rsid w:val="00617465"/>
    <w:rsid w:val="0062512A"/>
    <w:rsid w:val="006312D3"/>
    <w:rsid w:val="00650CDC"/>
    <w:rsid w:val="0065272C"/>
    <w:rsid w:val="00691222"/>
    <w:rsid w:val="006A67FE"/>
    <w:rsid w:val="006E149F"/>
    <w:rsid w:val="006E2B2C"/>
    <w:rsid w:val="006E5A03"/>
    <w:rsid w:val="006F727D"/>
    <w:rsid w:val="00703CFA"/>
    <w:rsid w:val="00725893"/>
    <w:rsid w:val="00747E10"/>
    <w:rsid w:val="007770E6"/>
    <w:rsid w:val="007867A4"/>
    <w:rsid w:val="00793FC5"/>
    <w:rsid w:val="007A28FE"/>
    <w:rsid w:val="007F1E4A"/>
    <w:rsid w:val="008052DA"/>
    <w:rsid w:val="0081116B"/>
    <w:rsid w:val="00811EC0"/>
    <w:rsid w:val="00833D49"/>
    <w:rsid w:val="0084468E"/>
    <w:rsid w:val="00855AEA"/>
    <w:rsid w:val="008616D2"/>
    <w:rsid w:val="00887624"/>
    <w:rsid w:val="008901C5"/>
    <w:rsid w:val="008A0D5B"/>
    <w:rsid w:val="008A250D"/>
    <w:rsid w:val="008D2335"/>
    <w:rsid w:val="008D3EE3"/>
    <w:rsid w:val="008D431F"/>
    <w:rsid w:val="008D69FC"/>
    <w:rsid w:val="008E3D38"/>
    <w:rsid w:val="008F2BAC"/>
    <w:rsid w:val="008F731C"/>
    <w:rsid w:val="009017C9"/>
    <w:rsid w:val="00926129"/>
    <w:rsid w:val="009417A3"/>
    <w:rsid w:val="009555C7"/>
    <w:rsid w:val="0096033B"/>
    <w:rsid w:val="00974018"/>
    <w:rsid w:val="00976F08"/>
    <w:rsid w:val="00981231"/>
    <w:rsid w:val="00986E50"/>
    <w:rsid w:val="00992773"/>
    <w:rsid w:val="00992F9B"/>
    <w:rsid w:val="009954C6"/>
    <w:rsid w:val="009A05D2"/>
    <w:rsid w:val="009A0D8F"/>
    <w:rsid w:val="009B18F0"/>
    <w:rsid w:val="009B6D5E"/>
    <w:rsid w:val="009C39CA"/>
    <w:rsid w:val="009E2C45"/>
    <w:rsid w:val="009F2F6B"/>
    <w:rsid w:val="009F5B02"/>
    <w:rsid w:val="00A02849"/>
    <w:rsid w:val="00A11EC2"/>
    <w:rsid w:val="00A24729"/>
    <w:rsid w:val="00A24A37"/>
    <w:rsid w:val="00A27663"/>
    <w:rsid w:val="00A44349"/>
    <w:rsid w:val="00A4761B"/>
    <w:rsid w:val="00A53C62"/>
    <w:rsid w:val="00A71CF1"/>
    <w:rsid w:val="00AA5315"/>
    <w:rsid w:val="00AC514B"/>
    <w:rsid w:val="00AE045C"/>
    <w:rsid w:val="00AE56A9"/>
    <w:rsid w:val="00AF783F"/>
    <w:rsid w:val="00B14273"/>
    <w:rsid w:val="00B233FC"/>
    <w:rsid w:val="00B34B80"/>
    <w:rsid w:val="00B43DB1"/>
    <w:rsid w:val="00B5072F"/>
    <w:rsid w:val="00B54132"/>
    <w:rsid w:val="00B607B5"/>
    <w:rsid w:val="00B804BF"/>
    <w:rsid w:val="00B86B18"/>
    <w:rsid w:val="00B879B0"/>
    <w:rsid w:val="00BC3C6A"/>
    <w:rsid w:val="00BD6103"/>
    <w:rsid w:val="00BE7BEB"/>
    <w:rsid w:val="00BF3A0F"/>
    <w:rsid w:val="00C10BEE"/>
    <w:rsid w:val="00C22F94"/>
    <w:rsid w:val="00C34AE7"/>
    <w:rsid w:val="00C62AB9"/>
    <w:rsid w:val="00C747EA"/>
    <w:rsid w:val="00C76F5A"/>
    <w:rsid w:val="00C91A5A"/>
    <w:rsid w:val="00C95BC8"/>
    <w:rsid w:val="00C974E1"/>
    <w:rsid w:val="00CA227F"/>
    <w:rsid w:val="00CB1998"/>
    <w:rsid w:val="00CB3C6C"/>
    <w:rsid w:val="00CE02B3"/>
    <w:rsid w:val="00CE5CB6"/>
    <w:rsid w:val="00D145BD"/>
    <w:rsid w:val="00D22477"/>
    <w:rsid w:val="00D35DB0"/>
    <w:rsid w:val="00D50E72"/>
    <w:rsid w:val="00D52F3B"/>
    <w:rsid w:val="00D70C15"/>
    <w:rsid w:val="00D71530"/>
    <w:rsid w:val="00D8115D"/>
    <w:rsid w:val="00D9050C"/>
    <w:rsid w:val="00DA19F2"/>
    <w:rsid w:val="00DC12DE"/>
    <w:rsid w:val="00DC4BF1"/>
    <w:rsid w:val="00DD25C0"/>
    <w:rsid w:val="00DD2B9E"/>
    <w:rsid w:val="00DE5D3D"/>
    <w:rsid w:val="00DE7B12"/>
    <w:rsid w:val="00DF1480"/>
    <w:rsid w:val="00E12C27"/>
    <w:rsid w:val="00E15581"/>
    <w:rsid w:val="00E20F37"/>
    <w:rsid w:val="00E370A5"/>
    <w:rsid w:val="00E660D1"/>
    <w:rsid w:val="00E663A4"/>
    <w:rsid w:val="00E7258A"/>
    <w:rsid w:val="00E74C2A"/>
    <w:rsid w:val="00EE7D7D"/>
    <w:rsid w:val="00F068F6"/>
    <w:rsid w:val="00F26013"/>
    <w:rsid w:val="00F429A1"/>
    <w:rsid w:val="00F54BDA"/>
    <w:rsid w:val="00F6156C"/>
    <w:rsid w:val="00F675AB"/>
    <w:rsid w:val="00F84732"/>
    <w:rsid w:val="00F9456E"/>
    <w:rsid w:val="00FA527D"/>
    <w:rsid w:val="00FA6E3F"/>
    <w:rsid w:val="00FB5574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AD8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NewtonCTT" w:hAnsi="NewtonCTT"/>
      <w:sz w:val="28"/>
    </w:rPr>
  </w:style>
  <w:style w:type="paragraph" w:styleId="1">
    <w:name w:val="heading 1"/>
    <w:basedOn w:val="a"/>
    <w:next w:val="a"/>
    <w:qFormat/>
    <w:rsid w:val="00567D40"/>
    <w:pPr>
      <w:keepNext/>
      <w:spacing w:line="360" w:lineRule="auto"/>
      <w:ind w:left="0" w:firstLine="0"/>
      <w:jc w:val="left"/>
      <w:outlineLvl w:val="0"/>
    </w:pPr>
    <w:rPr>
      <w:rFonts w:ascii="Arial" w:hAnsi="Arial"/>
      <w:lang w:val="en-US"/>
    </w:rPr>
  </w:style>
  <w:style w:type="paragraph" w:styleId="2">
    <w:name w:val="heading 2"/>
    <w:basedOn w:val="a"/>
    <w:next w:val="a"/>
    <w:qFormat/>
    <w:rsid w:val="00567D40"/>
    <w:pPr>
      <w:keepNext/>
      <w:spacing w:line="228" w:lineRule="auto"/>
      <w:ind w:left="0" w:firstLine="454"/>
      <w:jc w:val="left"/>
      <w:outlineLvl w:val="1"/>
    </w:pPr>
    <w:rPr>
      <w:rFonts w:ascii="Times New Roman" w:hAnsi="Times New Roman"/>
      <w:spacing w:val="-4"/>
      <w:sz w:val="24"/>
    </w:rPr>
  </w:style>
  <w:style w:type="paragraph" w:styleId="3">
    <w:name w:val="heading 3"/>
    <w:basedOn w:val="a"/>
    <w:next w:val="a"/>
    <w:qFormat/>
    <w:rsid w:val="00567D40"/>
    <w:pPr>
      <w:keepNext/>
      <w:spacing w:line="228" w:lineRule="auto"/>
      <w:ind w:left="0" w:firstLine="454"/>
      <w:jc w:val="center"/>
      <w:outlineLvl w:val="2"/>
    </w:pPr>
    <w:rPr>
      <w:rFonts w:ascii="Times New Roman" w:hAnsi="Times New Roman"/>
      <w:spacing w:val="-4"/>
      <w:sz w:val="36"/>
    </w:rPr>
  </w:style>
  <w:style w:type="paragraph" w:styleId="4">
    <w:name w:val="heading 4"/>
    <w:basedOn w:val="a"/>
    <w:next w:val="a"/>
    <w:qFormat/>
    <w:rsid w:val="00567D40"/>
    <w:pPr>
      <w:keepNext/>
      <w:keepLines/>
      <w:spacing w:line="228" w:lineRule="auto"/>
      <w:ind w:left="0" w:firstLine="0"/>
      <w:outlineLvl w:val="3"/>
    </w:pPr>
    <w:rPr>
      <w:rFonts w:ascii="Times New Roman" w:hAnsi="Times New Roman"/>
      <w:spacing w:val="-4"/>
      <w:sz w:val="22"/>
    </w:rPr>
  </w:style>
  <w:style w:type="paragraph" w:styleId="5">
    <w:name w:val="heading 5"/>
    <w:basedOn w:val="a"/>
    <w:next w:val="a"/>
    <w:qFormat/>
    <w:rsid w:val="00567D40"/>
    <w:pPr>
      <w:keepNext/>
      <w:spacing w:line="360" w:lineRule="auto"/>
      <w:ind w:left="0" w:firstLine="454"/>
      <w:outlineLvl w:val="4"/>
    </w:pPr>
    <w:rPr>
      <w:rFonts w:ascii="Times New Roman" w:hAnsi="Times New Roman"/>
      <w:spacing w:val="-4"/>
      <w:lang w:val="en-US"/>
    </w:rPr>
  </w:style>
  <w:style w:type="paragraph" w:styleId="6">
    <w:name w:val="heading 6"/>
    <w:basedOn w:val="a"/>
    <w:next w:val="a"/>
    <w:qFormat/>
    <w:rsid w:val="00567D40"/>
    <w:pPr>
      <w:keepNext/>
      <w:keepLines/>
      <w:spacing w:before="200" w:line="276" w:lineRule="auto"/>
      <w:ind w:left="0" w:firstLine="0"/>
      <w:jc w:val="left"/>
      <w:outlineLvl w:val="5"/>
    </w:pPr>
    <w:rPr>
      <w:rFonts w:ascii="Cambria" w:hAnsi="Cambria"/>
      <w:i/>
      <w:color w:val="000080"/>
      <w:sz w:val="22"/>
    </w:rPr>
  </w:style>
  <w:style w:type="paragraph" w:styleId="7">
    <w:name w:val="heading 7"/>
    <w:basedOn w:val="a"/>
    <w:next w:val="a"/>
    <w:qFormat/>
    <w:rsid w:val="00567D40"/>
    <w:pPr>
      <w:keepNext/>
      <w:spacing w:line="228" w:lineRule="auto"/>
      <w:ind w:left="0" w:firstLine="0"/>
      <w:jc w:val="left"/>
      <w:outlineLvl w:val="6"/>
    </w:pPr>
    <w:rPr>
      <w:rFonts w:ascii="Arial" w:hAnsi="Arial"/>
      <w:b/>
      <w:noProof/>
      <w:spacing w:val="-4"/>
      <w:sz w:val="20"/>
    </w:rPr>
  </w:style>
  <w:style w:type="paragraph" w:styleId="8">
    <w:name w:val="heading 8"/>
    <w:basedOn w:val="a"/>
    <w:next w:val="a"/>
    <w:qFormat/>
    <w:rsid w:val="00567D40"/>
    <w:pPr>
      <w:keepNext/>
      <w:keepLines/>
      <w:spacing w:before="200" w:line="276" w:lineRule="auto"/>
      <w:ind w:left="0" w:firstLine="0"/>
      <w:jc w:val="left"/>
      <w:outlineLvl w:val="7"/>
    </w:pPr>
    <w:rPr>
      <w:rFonts w:ascii="Cambria" w:hAnsi="Cambria"/>
      <w:color w:val="000000"/>
      <w:sz w:val="20"/>
    </w:rPr>
  </w:style>
  <w:style w:type="paragraph" w:styleId="9">
    <w:name w:val="heading 9"/>
    <w:basedOn w:val="a"/>
    <w:next w:val="a"/>
    <w:qFormat/>
    <w:rsid w:val="00567D40"/>
    <w:pPr>
      <w:keepNext/>
      <w:keepLines/>
      <w:spacing w:before="200" w:line="276" w:lineRule="auto"/>
      <w:ind w:left="0" w:firstLine="0"/>
      <w:jc w:val="left"/>
      <w:outlineLvl w:val="8"/>
    </w:pPr>
    <w:rPr>
      <w:rFonts w:ascii="Cambria" w:hAnsi="Cambria"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5AD8"/>
    <w:pPr>
      <w:tabs>
        <w:tab w:val="center" w:pos="4703"/>
        <w:tab w:val="right" w:pos="9406"/>
      </w:tabs>
    </w:pPr>
  </w:style>
  <w:style w:type="paragraph" w:styleId="a4">
    <w:name w:val="footer"/>
    <w:basedOn w:val="a"/>
    <w:uiPriority w:val="99"/>
    <w:rsid w:val="00275AD8"/>
    <w:pPr>
      <w:tabs>
        <w:tab w:val="center" w:pos="4703"/>
        <w:tab w:val="right" w:pos="9406"/>
      </w:tabs>
    </w:pPr>
  </w:style>
  <w:style w:type="paragraph" w:customStyle="1" w:styleId="Noeeucaaieiaea">
    <w:name w:val="Noeeu caaieiaea"/>
    <w:basedOn w:val="a"/>
    <w:rsid w:val="00567D40"/>
    <w:pPr>
      <w:keepNext/>
      <w:suppressAutoHyphens/>
      <w:ind w:left="680" w:right="680" w:firstLine="0"/>
      <w:jc w:val="center"/>
    </w:pPr>
    <w:rPr>
      <w:rFonts w:ascii="Times New Roman" w:hAnsi="Times New Roman"/>
      <w:caps/>
      <w:sz w:val="20"/>
    </w:rPr>
  </w:style>
  <w:style w:type="paragraph" w:customStyle="1" w:styleId="12">
    <w:name w:val="12"/>
    <w:basedOn w:val="a"/>
    <w:rsid w:val="00567D40"/>
    <w:pPr>
      <w:ind w:left="0" w:firstLine="0"/>
      <w:jc w:val="center"/>
    </w:pPr>
    <w:rPr>
      <w:rFonts w:ascii="Times New Roman" w:hAnsi="Times New Roman"/>
      <w:sz w:val="24"/>
    </w:rPr>
  </w:style>
  <w:style w:type="paragraph" w:customStyle="1" w:styleId="12-e08o">
    <w:name w:val="12-e?08o"/>
    <w:basedOn w:val="a"/>
    <w:rsid w:val="00567D40"/>
    <w:pPr>
      <w:ind w:left="0" w:firstLine="454"/>
    </w:pPr>
    <w:rPr>
      <w:rFonts w:ascii="Times New Roman" w:hAnsi="Times New Roman"/>
      <w:sz w:val="24"/>
    </w:rPr>
  </w:style>
  <w:style w:type="paragraph" w:styleId="a5">
    <w:name w:val="Body Text"/>
    <w:basedOn w:val="a"/>
    <w:rsid w:val="00567D40"/>
    <w:pPr>
      <w:spacing w:line="360" w:lineRule="auto"/>
      <w:ind w:left="0" w:firstLine="0"/>
      <w:jc w:val="center"/>
    </w:pPr>
    <w:rPr>
      <w:rFonts w:ascii="Arial" w:hAnsi="Arial"/>
      <w:lang w:val="en-US"/>
    </w:rPr>
  </w:style>
  <w:style w:type="paragraph" w:customStyle="1" w:styleId="a6">
    <w:name w:val="Стиль заголовка"/>
    <w:basedOn w:val="a"/>
    <w:rsid w:val="00567D40"/>
    <w:pPr>
      <w:keepNext/>
      <w:suppressAutoHyphens/>
      <w:ind w:left="680" w:right="680" w:firstLine="0"/>
      <w:jc w:val="center"/>
    </w:pPr>
    <w:rPr>
      <w:rFonts w:ascii="Times New Roman" w:hAnsi="Times New Roman"/>
      <w:caps/>
      <w:sz w:val="20"/>
    </w:rPr>
  </w:style>
  <w:style w:type="paragraph" w:customStyle="1" w:styleId="ConsPlusNormal">
    <w:name w:val="ConsPlusNormal"/>
    <w:rsid w:val="00567D40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0">
    <w:name w:val="Заголовок 1 Знак"/>
    <w:rsid w:val="00567D40"/>
    <w:rPr>
      <w:rFonts w:ascii="Arial" w:hAnsi="Arial"/>
      <w:b/>
      <w:spacing w:val="-4"/>
      <w:sz w:val="28"/>
    </w:rPr>
  </w:style>
  <w:style w:type="character" w:customStyle="1" w:styleId="20">
    <w:name w:val="Заголовок 2 Знак"/>
    <w:rsid w:val="00567D40"/>
    <w:rPr>
      <w:spacing w:val="-4"/>
      <w:sz w:val="24"/>
    </w:rPr>
  </w:style>
  <w:style w:type="character" w:customStyle="1" w:styleId="30">
    <w:name w:val="Заголовок 3 Знак"/>
    <w:rsid w:val="00567D40"/>
    <w:rPr>
      <w:spacing w:val="-4"/>
      <w:sz w:val="36"/>
    </w:rPr>
  </w:style>
  <w:style w:type="character" w:customStyle="1" w:styleId="40">
    <w:name w:val="Заголовок 4 Знак"/>
    <w:rsid w:val="00567D40"/>
    <w:rPr>
      <w:spacing w:val="-4"/>
      <w:sz w:val="22"/>
    </w:rPr>
  </w:style>
  <w:style w:type="character" w:customStyle="1" w:styleId="50">
    <w:name w:val="Заголовок 5 Знак"/>
    <w:rsid w:val="00567D40"/>
    <w:rPr>
      <w:noProof w:val="0"/>
      <w:spacing w:val="-4"/>
      <w:sz w:val="28"/>
      <w:lang w:val="en-US"/>
    </w:rPr>
  </w:style>
  <w:style w:type="character" w:customStyle="1" w:styleId="60">
    <w:name w:val="Заголовок 6 Знак"/>
    <w:rsid w:val="00567D40"/>
    <w:rPr>
      <w:rFonts w:ascii="Cambria" w:hAnsi="Cambria"/>
      <w:i/>
      <w:noProof w:val="0"/>
      <w:color w:val="000080"/>
      <w:sz w:val="22"/>
    </w:rPr>
  </w:style>
  <w:style w:type="character" w:customStyle="1" w:styleId="70">
    <w:name w:val="Заголовок 7 Знак"/>
    <w:rsid w:val="00567D40"/>
    <w:rPr>
      <w:rFonts w:ascii="Arial" w:hAnsi="Arial"/>
      <w:b/>
      <w:noProof/>
      <w:spacing w:val="-4"/>
      <w:sz w:val="18"/>
    </w:rPr>
  </w:style>
  <w:style w:type="character" w:customStyle="1" w:styleId="80">
    <w:name w:val="Заголовок 8 Знак"/>
    <w:rsid w:val="00567D40"/>
    <w:rPr>
      <w:rFonts w:ascii="Cambria" w:hAnsi="Cambria"/>
      <w:noProof w:val="0"/>
      <w:color w:val="000000"/>
    </w:rPr>
  </w:style>
  <w:style w:type="character" w:customStyle="1" w:styleId="90">
    <w:name w:val="Заголовок 9 Знак"/>
    <w:rsid w:val="00567D40"/>
    <w:rPr>
      <w:rFonts w:ascii="Cambria" w:hAnsi="Cambria"/>
      <w:i/>
      <w:noProof w:val="0"/>
      <w:color w:val="000000"/>
    </w:rPr>
  </w:style>
  <w:style w:type="paragraph" w:customStyle="1" w:styleId="ConsPlusNonformat">
    <w:name w:val="ConsPlusNonformat"/>
    <w:rsid w:val="00567D4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567D4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character" w:customStyle="1" w:styleId="tw4winMark">
    <w:name w:val="tw4winMark"/>
    <w:rsid w:val="00567D40"/>
    <w:rPr>
      <w:rFonts w:ascii="Courier New" w:hAnsi="Courier New"/>
      <w:noProof/>
      <w:vanish/>
      <w:color w:val="800080"/>
      <w:sz w:val="22"/>
      <w:vertAlign w:val="subscript"/>
    </w:rPr>
  </w:style>
  <w:style w:type="paragraph" w:styleId="a7">
    <w:name w:val="footnote text"/>
    <w:basedOn w:val="a"/>
    <w:semiHidden/>
    <w:rsid w:val="00567D40"/>
    <w:pPr>
      <w:ind w:left="0" w:firstLine="0"/>
      <w:jc w:val="left"/>
    </w:pPr>
    <w:rPr>
      <w:rFonts w:ascii="Times New Roman" w:hAnsi="Times New Roman"/>
      <w:sz w:val="20"/>
      <w:lang w:val="en-US"/>
    </w:rPr>
  </w:style>
  <w:style w:type="character" w:styleId="a8">
    <w:name w:val="footnote reference"/>
    <w:semiHidden/>
    <w:rsid w:val="00567D40"/>
    <w:rPr>
      <w:vertAlign w:val="superscript"/>
    </w:rPr>
  </w:style>
  <w:style w:type="character" w:customStyle="1" w:styleId="a9">
    <w:name w:val="Нижний колонтитул Знак"/>
    <w:uiPriority w:val="99"/>
    <w:rsid w:val="00567D40"/>
    <w:rPr>
      <w:noProof w:val="0"/>
      <w:sz w:val="24"/>
      <w:lang w:val="en-US"/>
    </w:rPr>
  </w:style>
  <w:style w:type="character" w:customStyle="1" w:styleId="aa">
    <w:name w:val="Верхний колонтитул Знак"/>
    <w:rsid w:val="00567D40"/>
    <w:rPr>
      <w:noProof w:val="0"/>
      <w:sz w:val="24"/>
      <w:lang w:val="en-US"/>
    </w:rPr>
  </w:style>
  <w:style w:type="paragraph" w:customStyle="1" w:styleId="ConsPlusCell">
    <w:name w:val="ConsPlusCell"/>
    <w:rsid w:val="00567D4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ConsPlusDocList">
    <w:name w:val="ConsPlusDocList"/>
    <w:rsid w:val="00567D4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12-08">
    <w:name w:val="12-кр08ш"/>
    <w:basedOn w:val="a"/>
    <w:rsid w:val="00567D40"/>
    <w:pPr>
      <w:ind w:left="0" w:firstLine="454"/>
    </w:pPr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567D40"/>
    <w:pPr>
      <w:spacing w:line="228" w:lineRule="auto"/>
      <w:ind w:left="0" w:firstLine="454"/>
    </w:pPr>
    <w:rPr>
      <w:rFonts w:ascii="Times New Roman" w:hAnsi="Times New Roman"/>
      <w:i/>
      <w:spacing w:val="-4"/>
      <w:sz w:val="24"/>
    </w:rPr>
  </w:style>
  <w:style w:type="paragraph" w:customStyle="1" w:styleId="210">
    <w:name w:val="Основной текст с отступом 21"/>
    <w:basedOn w:val="a"/>
    <w:rsid w:val="00567D40"/>
    <w:pPr>
      <w:spacing w:line="228" w:lineRule="auto"/>
      <w:ind w:left="0" w:firstLine="360"/>
    </w:pPr>
    <w:rPr>
      <w:rFonts w:ascii="Times New Roman" w:hAnsi="Times New Roman"/>
      <w:spacing w:val="-4"/>
      <w:sz w:val="24"/>
    </w:rPr>
  </w:style>
  <w:style w:type="paragraph" w:styleId="ab">
    <w:name w:val="List Paragraph"/>
    <w:basedOn w:val="a"/>
    <w:uiPriority w:val="34"/>
    <w:qFormat/>
    <w:rsid w:val="00567D40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paragraph" w:customStyle="1" w:styleId="12-e08o0">
    <w:name w:val="12-e?08o?"/>
    <w:basedOn w:val="12-e08o"/>
    <w:rsid w:val="00567D40"/>
    <w:pPr>
      <w:spacing w:line="228" w:lineRule="auto"/>
    </w:pPr>
    <w:rPr>
      <w:b/>
      <w:spacing w:val="-4"/>
    </w:rPr>
  </w:style>
  <w:style w:type="paragraph" w:customStyle="1" w:styleId="12-nienie">
    <w:name w:val="12-nienie"/>
    <w:basedOn w:val="12-e08o"/>
    <w:rsid w:val="00567D40"/>
    <w:pPr>
      <w:spacing w:line="228" w:lineRule="auto"/>
    </w:pPr>
    <w:rPr>
      <w:spacing w:val="-4"/>
    </w:rPr>
  </w:style>
  <w:style w:type="paragraph" w:customStyle="1" w:styleId="12-nienie-ioi">
    <w:name w:val="12-nienie-ioi"/>
    <w:basedOn w:val="12-e08o"/>
    <w:rsid w:val="00567D40"/>
    <w:pPr>
      <w:spacing w:line="228" w:lineRule="auto"/>
    </w:pPr>
    <w:rPr>
      <w:spacing w:val="-4"/>
    </w:rPr>
  </w:style>
  <w:style w:type="paragraph" w:styleId="ac">
    <w:name w:val="Title"/>
    <w:basedOn w:val="a"/>
    <w:uiPriority w:val="10"/>
    <w:qFormat/>
    <w:rsid w:val="00567D40"/>
    <w:pPr>
      <w:ind w:left="0" w:firstLine="0"/>
      <w:jc w:val="center"/>
    </w:pPr>
    <w:rPr>
      <w:rFonts w:ascii="Times New Roman" w:hAnsi="Times New Roman"/>
      <w:b/>
      <w:sz w:val="32"/>
    </w:rPr>
  </w:style>
  <w:style w:type="character" w:customStyle="1" w:styleId="ad">
    <w:name w:val="Название Знак"/>
    <w:uiPriority w:val="10"/>
    <w:rsid w:val="00567D40"/>
    <w:rPr>
      <w:b/>
      <w:sz w:val="32"/>
    </w:rPr>
  </w:style>
  <w:style w:type="paragraph" w:customStyle="1" w:styleId="Iee2">
    <w:name w:val="I?ee. 2"/>
    <w:basedOn w:val="a"/>
    <w:rsid w:val="00567D40"/>
    <w:pPr>
      <w:spacing w:before="100" w:after="100"/>
      <w:ind w:left="0" w:firstLine="0"/>
      <w:jc w:val="left"/>
    </w:pPr>
    <w:rPr>
      <w:rFonts w:ascii="Times New Roman" w:hAnsi="Times New Roman"/>
      <w:sz w:val="22"/>
    </w:rPr>
  </w:style>
  <w:style w:type="paragraph" w:customStyle="1" w:styleId="11">
    <w:name w:val="Текст1"/>
    <w:basedOn w:val="a"/>
    <w:rsid w:val="00567D40"/>
    <w:pPr>
      <w:keepLines/>
      <w:spacing w:before="100" w:after="100"/>
      <w:ind w:left="0" w:firstLine="0"/>
      <w:jc w:val="left"/>
    </w:pPr>
    <w:rPr>
      <w:rFonts w:ascii="Times New Roman" w:hAnsi="Times New Roman"/>
      <w:sz w:val="22"/>
    </w:rPr>
  </w:style>
  <w:style w:type="paragraph" w:customStyle="1" w:styleId="31">
    <w:name w:val="Основной текст 31"/>
    <w:basedOn w:val="a"/>
    <w:rsid w:val="00567D40"/>
    <w:pPr>
      <w:ind w:left="0" w:firstLine="0"/>
    </w:pPr>
    <w:rPr>
      <w:rFonts w:ascii="Times New Roman" w:hAnsi="Times New Roman"/>
      <w:sz w:val="24"/>
    </w:rPr>
  </w:style>
  <w:style w:type="paragraph" w:customStyle="1" w:styleId="12-080">
    <w:name w:val="12-кр08шж"/>
    <w:basedOn w:val="12-08"/>
    <w:rsid w:val="00567D40"/>
    <w:rPr>
      <w:b/>
    </w:rPr>
  </w:style>
  <w:style w:type="paragraph" w:customStyle="1" w:styleId="12-">
    <w:name w:val="12-список"/>
    <w:basedOn w:val="12-08"/>
    <w:rsid w:val="00567D40"/>
  </w:style>
  <w:style w:type="paragraph" w:customStyle="1" w:styleId="12--">
    <w:name w:val="12-список-нум"/>
    <w:basedOn w:val="12-08"/>
    <w:rsid w:val="00567D40"/>
  </w:style>
  <w:style w:type="paragraph" w:customStyle="1" w:styleId="13">
    <w:name w:val="Схема документа1"/>
    <w:basedOn w:val="a"/>
    <w:rsid w:val="00567D40"/>
    <w:pPr>
      <w:shd w:val="clear" w:color="auto" w:fill="000080"/>
      <w:ind w:left="0" w:firstLine="454"/>
    </w:pPr>
    <w:rPr>
      <w:rFonts w:ascii="Tahoma" w:hAnsi="Tahoma"/>
      <w:sz w:val="20"/>
    </w:rPr>
  </w:style>
  <w:style w:type="character" w:styleId="ae">
    <w:name w:val="page number"/>
    <w:basedOn w:val="a0"/>
    <w:rsid w:val="00567D40"/>
  </w:style>
  <w:style w:type="character" w:customStyle="1" w:styleId="af">
    <w:name w:val="Текст выноски Знак"/>
    <w:rsid w:val="00567D40"/>
    <w:rPr>
      <w:rFonts w:ascii="Tahoma" w:hAnsi="Tahoma"/>
      <w:noProof w:val="0"/>
      <w:sz w:val="16"/>
      <w:lang w:val="en-US"/>
    </w:rPr>
  </w:style>
  <w:style w:type="character" w:customStyle="1" w:styleId="310">
    <w:name w:val="Основной текст 3 Знак1"/>
    <w:rsid w:val="00567D40"/>
    <w:rPr>
      <w:color w:val="0000FF"/>
      <w:sz w:val="24"/>
    </w:rPr>
  </w:style>
  <w:style w:type="character" w:customStyle="1" w:styleId="211">
    <w:name w:val="Основной текст 2 Знак1"/>
    <w:rsid w:val="00567D40"/>
    <w:rPr>
      <w:strike/>
      <w:sz w:val="24"/>
    </w:rPr>
  </w:style>
  <w:style w:type="character" w:customStyle="1" w:styleId="FontStyle73">
    <w:name w:val="Font Style73"/>
    <w:rsid w:val="00B804BF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rsid w:val="00B804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B804BF"/>
    <w:pPr>
      <w:widowControl w:val="0"/>
      <w:suppressAutoHyphens/>
      <w:overflowPunct/>
      <w:autoSpaceDN/>
      <w:adjustRightInd/>
      <w:spacing w:line="523" w:lineRule="exact"/>
      <w:ind w:left="0" w:firstLine="0"/>
      <w:jc w:val="left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10">
    <w:name w:val="Style10"/>
    <w:basedOn w:val="a"/>
    <w:rsid w:val="00B804BF"/>
    <w:pPr>
      <w:widowControl w:val="0"/>
      <w:suppressAutoHyphens/>
      <w:overflowPunct/>
      <w:autoSpaceDN/>
      <w:adjustRightInd/>
      <w:spacing w:line="322" w:lineRule="exact"/>
      <w:ind w:left="0" w:firstLine="0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12">
    <w:name w:val="Style12"/>
    <w:basedOn w:val="a"/>
    <w:rsid w:val="00B804BF"/>
    <w:pPr>
      <w:widowControl w:val="0"/>
      <w:suppressAutoHyphens/>
      <w:overflowPunct/>
      <w:autoSpaceDN/>
      <w:adjustRightInd/>
      <w:ind w:left="0" w:firstLine="0"/>
      <w:jc w:val="center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13">
    <w:name w:val="Style13"/>
    <w:basedOn w:val="a"/>
    <w:rsid w:val="00B804BF"/>
    <w:pPr>
      <w:widowControl w:val="0"/>
      <w:suppressAutoHyphens/>
      <w:overflowPunct/>
      <w:autoSpaceDN/>
      <w:adjustRightInd/>
      <w:spacing w:line="319" w:lineRule="exact"/>
      <w:ind w:left="0" w:firstLine="706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14">
    <w:name w:val="Style14"/>
    <w:basedOn w:val="a"/>
    <w:rsid w:val="00B804BF"/>
    <w:pPr>
      <w:widowControl w:val="0"/>
      <w:suppressAutoHyphens/>
      <w:overflowPunct/>
      <w:autoSpaceDN/>
      <w:adjustRightInd/>
      <w:spacing w:line="319" w:lineRule="exact"/>
      <w:ind w:left="0" w:firstLine="715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22">
    <w:name w:val="Style22"/>
    <w:basedOn w:val="a"/>
    <w:rsid w:val="00B804BF"/>
    <w:pPr>
      <w:widowControl w:val="0"/>
      <w:suppressAutoHyphens/>
      <w:overflowPunct/>
      <w:autoSpaceDN/>
      <w:adjustRightInd/>
      <w:spacing w:line="317" w:lineRule="exact"/>
      <w:ind w:left="0" w:firstLine="696"/>
      <w:jc w:val="left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26">
    <w:name w:val="Style26"/>
    <w:basedOn w:val="a"/>
    <w:rsid w:val="00B804BF"/>
    <w:pPr>
      <w:widowControl w:val="0"/>
      <w:suppressAutoHyphens/>
      <w:overflowPunct/>
      <w:autoSpaceDN/>
      <w:adjustRightInd/>
      <w:spacing w:line="523" w:lineRule="exact"/>
      <w:ind w:left="0" w:firstLine="696"/>
      <w:jc w:val="left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33">
    <w:name w:val="Style33"/>
    <w:basedOn w:val="a"/>
    <w:rsid w:val="00B804BF"/>
    <w:pPr>
      <w:widowControl w:val="0"/>
      <w:suppressAutoHyphens/>
      <w:overflowPunct/>
      <w:autoSpaceDN/>
      <w:adjustRightInd/>
      <w:spacing w:line="317" w:lineRule="exact"/>
      <w:ind w:left="0" w:firstLine="0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Default">
    <w:name w:val="Default"/>
    <w:uiPriority w:val="99"/>
    <w:rsid w:val="00B804BF"/>
    <w:pPr>
      <w:autoSpaceDE w:val="0"/>
      <w:autoSpaceDN w:val="0"/>
      <w:adjustRightInd w:val="0"/>
      <w:jc w:val="both"/>
    </w:pPr>
    <w:rPr>
      <w:color w:val="000000"/>
      <w:sz w:val="24"/>
      <w:szCs w:val="24"/>
      <w:lang w:val="en-US" w:eastAsia="en-US" w:bidi="en-US"/>
    </w:rPr>
  </w:style>
  <w:style w:type="paragraph" w:styleId="af0">
    <w:name w:val="No Spacing"/>
    <w:basedOn w:val="a"/>
    <w:link w:val="af1"/>
    <w:uiPriority w:val="1"/>
    <w:qFormat/>
    <w:rsid w:val="00B804BF"/>
    <w:pPr>
      <w:overflowPunct/>
      <w:autoSpaceDE/>
      <w:autoSpaceDN/>
      <w:adjustRightInd/>
      <w:ind w:left="0" w:firstLine="0"/>
      <w:textAlignment w:val="auto"/>
    </w:pPr>
    <w:rPr>
      <w:rFonts w:ascii="Calibri" w:hAnsi="Calibri"/>
      <w:sz w:val="20"/>
      <w:lang w:val="en-US" w:eastAsia="en-US" w:bidi="en-US"/>
    </w:rPr>
  </w:style>
  <w:style w:type="character" w:customStyle="1" w:styleId="af1">
    <w:name w:val="Без интервала Знак"/>
    <w:link w:val="af0"/>
    <w:uiPriority w:val="1"/>
    <w:rsid w:val="00B804BF"/>
    <w:rPr>
      <w:rFonts w:ascii="Calibri" w:hAnsi="Calibri"/>
      <w:lang w:val="en-US" w:eastAsia="en-US" w:bidi="en-US"/>
    </w:rPr>
  </w:style>
  <w:style w:type="paragraph" w:customStyle="1" w:styleId="Style53">
    <w:name w:val="Style53"/>
    <w:basedOn w:val="a"/>
    <w:rsid w:val="00B804BF"/>
    <w:pPr>
      <w:widowControl w:val="0"/>
      <w:suppressAutoHyphens/>
      <w:overflowPunct/>
      <w:autoSpaceDN/>
      <w:adjustRightInd/>
      <w:spacing w:line="317" w:lineRule="exact"/>
      <w:ind w:left="0" w:hanging="360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23">
    <w:name w:val="Style23"/>
    <w:basedOn w:val="a"/>
    <w:rsid w:val="00B804BF"/>
    <w:pPr>
      <w:widowControl w:val="0"/>
      <w:suppressAutoHyphens/>
      <w:overflowPunct/>
      <w:autoSpaceDN/>
      <w:adjustRightInd/>
      <w:spacing w:line="317" w:lineRule="exact"/>
      <w:ind w:left="0" w:firstLine="0"/>
      <w:jc w:val="left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41">
    <w:name w:val="Style41"/>
    <w:basedOn w:val="a"/>
    <w:rsid w:val="00B804BF"/>
    <w:pPr>
      <w:widowControl w:val="0"/>
      <w:suppressAutoHyphens/>
      <w:overflowPunct/>
      <w:autoSpaceDN/>
      <w:adjustRightInd/>
      <w:spacing w:line="317" w:lineRule="exact"/>
      <w:ind w:left="0" w:firstLine="566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customStyle="1" w:styleId="Style19">
    <w:name w:val="Style19"/>
    <w:basedOn w:val="a"/>
    <w:rsid w:val="0033709B"/>
    <w:pPr>
      <w:widowControl w:val="0"/>
      <w:suppressAutoHyphens/>
      <w:overflowPunct/>
      <w:autoSpaceDN/>
      <w:adjustRightInd/>
      <w:spacing w:line="278" w:lineRule="exact"/>
      <w:ind w:left="0" w:hanging="77"/>
      <w:textAlignment w:val="auto"/>
    </w:pPr>
    <w:rPr>
      <w:rFonts w:ascii="Cambria" w:hAnsi="Cambria" w:cs="Calibri"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8F731C"/>
    <w:pPr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14"/>
    <w:rsid w:val="008F731C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3"/>
    <w:rsid w:val="008F731C"/>
    <w:rPr>
      <w:rFonts w:ascii="Tahoma" w:hAnsi="Tahoma" w:cs="Tahoma"/>
      <w:sz w:val="16"/>
      <w:szCs w:val="1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rsid w:val="00FF5CA5"/>
    <w:pPr>
      <w:overflowPunct/>
      <w:autoSpaceDE/>
      <w:autoSpaceDN/>
      <w:adjustRightInd/>
      <w:spacing w:after="160" w:line="240" w:lineRule="exact"/>
      <w:ind w:left="0" w:firstLine="0"/>
      <w:jc w:val="left"/>
      <w:textAlignment w:val="auto"/>
    </w:pPr>
    <w:rPr>
      <w:rFonts w:ascii="Times New Roman" w:hAnsi="Times New Roman"/>
      <w:lang w:val="en-US" w:eastAsia="en-US"/>
    </w:rPr>
  </w:style>
  <w:style w:type="table" w:styleId="af5">
    <w:name w:val="Table Grid"/>
    <w:basedOn w:val="a1"/>
    <w:uiPriority w:val="99"/>
    <w:rsid w:val="00FF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15581"/>
    <w:pPr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15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5916-EBC0-4972-9ACB-AAD201C8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34</Pages>
  <Words>5545</Words>
  <Characters>31608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КБ "Салют"</Company>
  <LinksUpToDate>false</LinksUpToDate>
  <CharactersWithSpaces>37079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1</dc:creator>
  <cp:lastModifiedBy>Гульназ</cp:lastModifiedBy>
  <cp:revision>38</cp:revision>
  <cp:lastPrinted>2015-01-14T05:27:00Z</cp:lastPrinted>
  <dcterms:created xsi:type="dcterms:W3CDTF">2014-12-02T10:36:00Z</dcterms:created>
  <dcterms:modified xsi:type="dcterms:W3CDTF">2015-02-04T04:10:00Z</dcterms:modified>
</cp:coreProperties>
</file>